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90E" w:rsidRDefault="00EE0004" w:rsidP="005360ED">
      <w:pPr>
        <w:tabs>
          <w:tab w:val="left" w:pos="4110"/>
        </w:tabs>
        <w:rPr>
          <w:rFonts w:ascii="Calibri" w:hAnsi="Calibri" w:cs="Calibri"/>
        </w:rPr>
      </w:pPr>
      <w:bookmarkStart w:id="0" w:name="_GoBack"/>
      <w:r>
        <w:rPr>
          <w:noProof/>
        </w:rPr>
        <w:drawing>
          <wp:anchor distT="0" distB="0" distL="114300" distR="114300" simplePos="0" relativeHeight="251659264" behindDoc="0" locked="0" layoutInCell="1" allowOverlap="0" wp14:anchorId="5AF40F9D" wp14:editId="6007EACD">
            <wp:simplePos x="0" y="0"/>
            <wp:positionH relativeFrom="page">
              <wp:posOffset>0</wp:posOffset>
            </wp:positionH>
            <wp:positionV relativeFrom="page">
              <wp:posOffset>474345</wp:posOffset>
            </wp:positionV>
            <wp:extent cx="7571105" cy="1068006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71105" cy="10680065"/>
                    </a:xfrm>
                    <a:prstGeom prst="rect">
                      <a:avLst/>
                    </a:prstGeom>
                  </pic:spPr>
                </pic:pic>
              </a:graphicData>
            </a:graphic>
          </wp:anchor>
        </w:drawing>
      </w:r>
      <w:bookmarkEnd w:id="0"/>
    </w:p>
    <w:p w:rsidR="00532D58" w:rsidRDefault="00532D58" w:rsidP="00532D58">
      <w:pPr>
        <w:tabs>
          <w:tab w:val="left" w:pos="8220"/>
        </w:tabs>
        <w:rPr>
          <w:rFonts w:ascii="Calibri" w:hAnsi="Calibri" w:cs="Calibri"/>
        </w:rPr>
      </w:pPr>
      <w:r>
        <w:rPr>
          <w:rFonts w:ascii="Calibri" w:hAnsi="Calibri" w:cs="Calibri"/>
        </w:rPr>
        <w:t xml:space="preserve">                                                                                                                                       Приложение №2</w:t>
      </w:r>
    </w:p>
    <w:p w:rsidR="00532D58" w:rsidRDefault="00532D58" w:rsidP="00532D58">
      <w:pPr>
        <w:tabs>
          <w:tab w:val="left" w:pos="8220"/>
        </w:tabs>
        <w:rPr>
          <w:rFonts w:ascii="Calibri" w:hAnsi="Calibri" w:cs="Calibri"/>
        </w:rPr>
      </w:pPr>
      <w:r>
        <w:rPr>
          <w:rFonts w:ascii="Calibri" w:hAnsi="Calibri" w:cs="Calibri"/>
        </w:rPr>
        <w:t xml:space="preserve">                                                                                                                                 к Коллективному договору</w:t>
      </w:r>
    </w:p>
    <w:p w:rsidR="00F44FBB" w:rsidRDefault="00F44FBB" w:rsidP="00F44FBB">
      <w:pPr>
        <w:tabs>
          <w:tab w:val="left" w:pos="8310"/>
        </w:tabs>
        <w:rPr>
          <w:b/>
          <w:sz w:val="28"/>
          <w:szCs w:val="28"/>
        </w:rPr>
      </w:pPr>
      <w:r>
        <w:rPr>
          <w:b/>
          <w:sz w:val="28"/>
          <w:szCs w:val="28"/>
        </w:rPr>
        <w:t>Согласовано:                                                                      Утверждено</w:t>
      </w:r>
    </w:p>
    <w:p w:rsidR="00F44FBB" w:rsidRDefault="00985D0E" w:rsidP="00F44FBB">
      <w:pPr>
        <w:tabs>
          <w:tab w:val="left" w:pos="8310"/>
        </w:tabs>
        <w:rPr>
          <w:b/>
          <w:sz w:val="28"/>
          <w:szCs w:val="28"/>
        </w:rPr>
      </w:pPr>
      <w:r>
        <w:rPr>
          <w:b/>
          <w:sz w:val="28"/>
          <w:szCs w:val="28"/>
        </w:rPr>
        <w:t>Представитель трудового</w:t>
      </w:r>
      <w:r w:rsidR="00F44FBB">
        <w:rPr>
          <w:b/>
          <w:sz w:val="28"/>
          <w:szCs w:val="28"/>
        </w:rPr>
        <w:t xml:space="preserve"> </w:t>
      </w:r>
      <w:r w:rsidR="00E61114">
        <w:rPr>
          <w:b/>
          <w:sz w:val="28"/>
          <w:szCs w:val="28"/>
        </w:rPr>
        <w:t xml:space="preserve">                                      </w:t>
      </w:r>
      <w:r w:rsidR="00F44FBB">
        <w:rPr>
          <w:b/>
          <w:sz w:val="28"/>
          <w:szCs w:val="28"/>
        </w:rPr>
        <w:t xml:space="preserve"> Заведующий МАДОУ № 7</w:t>
      </w:r>
    </w:p>
    <w:p w:rsidR="00F44FBB" w:rsidRDefault="00E61114" w:rsidP="00F44FBB">
      <w:pPr>
        <w:tabs>
          <w:tab w:val="left" w:pos="8310"/>
        </w:tabs>
        <w:rPr>
          <w:b/>
          <w:sz w:val="28"/>
          <w:szCs w:val="28"/>
        </w:rPr>
      </w:pPr>
      <w:r>
        <w:rPr>
          <w:b/>
          <w:sz w:val="28"/>
          <w:szCs w:val="28"/>
        </w:rPr>
        <w:t>К</w:t>
      </w:r>
      <w:r w:rsidR="00985D0E">
        <w:rPr>
          <w:b/>
          <w:sz w:val="28"/>
          <w:szCs w:val="28"/>
        </w:rPr>
        <w:t>оллектива</w:t>
      </w:r>
      <w:r>
        <w:rPr>
          <w:b/>
          <w:sz w:val="28"/>
          <w:szCs w:val="28"/>
        </w:rPr>
        <w:t xml:space="preserve">                                                                    </w:t>
      </w:r>
      <w:r w:rsidR="00F44FBB">
        <w:rPr>
          <w:b/>
          <w:sz w:val="28"/>
          <w:szCs w:val="28"/>
        </w:rPr>
        <w:t xml:space="preserve"> _________В.А.Тишкова</w:t>
      </w:r>
    </w:p>
    <w:p w:rsidR="00985D0E" w:rsidRDefault="00985D0E" w:rsidP="00B5263A">
      <w:pPr>
        <w:tabs>
          <w:tab w:val="left" w:pos="5745"/>
          <w:tab w:val="left" w:pos="5895"/>
        </w:tabs>
        <w:rPr>
          <w:b/>
          <w:sz w:val="28"/>
          <w:szCs w:val="28"/>
        </w:rPr>
      </w:pPr>
      <w:r>
        <w:rPr>
          <w:b/>
          <w:sz w:val="28"/>
          <w:szCs w:val="28"/>
        </w:rPr>
        <w:t>_______Н.В.Ермакова</w:t>
      </w:r>
      <w:r w:rsidR="00B5263A">
        <w:rPr>
          <w:b/>
          <w:sz w:val="28"/>
          <w:szCs w:val="28"/>
        </w:rPr>
        <w:tab/>
        <w:t>Приказ от «__»__2018г №___</w:t>
      </w:r>
    </w:p>
    <w:p w:rsidR="00B5263A" w:rsidRDefault="00985D0E" w:rsidP="00F44FBB">
      <w:pPr>
        <w:tabs>
          <w:tab w:val="left" w:pos="8310"/>
        </w:tabs>
        <w:rPr>
          <w:b/>
          <w:sz w:val="28"/>
          <w:szCs w:val="28"/>
        </w:rPr>
      </w:pPr>
      <w:r>
        <w:rPr>
          <w:b/>
          <w:sz w:val="28"/>
          <w:szCs w:val="28"/>
        </w:rPr>
        <w:t>«___»______2018</w:t>
      </w:r>
      <w:r w:rsidR="00F44FBB">
        <w:rPr>
          <w:b/>
          <w:sz w:val="28"/>
          <w:szCs w:val="28"/>
        </w:rPr>
        <w:t xml:space="preserve">г. </w:t>
      </w:r>
    </w:p>
    <w:p w:rsidR="00F44FBB" w:rsidRDefault="00F44FBB" w:rsidP="00F44FBB">
      <w:pPr>
        <w:tabs>
          <w:tab w:val="left" w:pos="8310"/>
        </w:tabs>
        <w:rPr>
          <w:b/>
          <w:sz w:val="28"/>
          <w:szCs w:val="28"/>
        </w:rPr>
      </w:pPr>
    </w:p>
    <w:p w:rsidR="00F44FBB" w:rsidRDefault="00F44FBB" w:rsidP="00F44FBB">
      <w:pPr>
        <w:tabs>
          <w:tab w:val="left" w:pos="8310"/>
        </w:tabs>
        <w:rPr>
          <w:sz w:val="28"/>
          <w:szCs w:val="28"/>
        </w:rPr>
      </w:pPr>
      <w:r>
        <w:rPr>
          <w:sz w:val="28"/>
          <w:szCs w:val="28"/>
        </w:rPr>
        <w:t xml:space="preserve">Принято на собрании </w:t>
      </w:r>
    </w:p>
    <w:p w:rsidR="00C1490E" w:rsidRDefault="00F44FBB" w:rsidP="00F44FBB">
      <w:pPr>
        <w:tabs>
          <w:tab w:val="left" w:pos="8310"/>
        </w:tabs>
        <w:rPr>
          <w:sz w:val="28"/>
          <w:szCs w:val="28"/>
        </w:rPr>
      </w:pPr>
      <w:r>
        <w:rPr>
          <w:sz w:val="28"/>
          <w:szCs w:val="28"/>
        </w:rPr>
        <w:t xml:space="preserve"> трудового коллекти</w:t>
      </w:r>
      <w:r w:rsidR="00985D0E">
        <w:rPr>
          <w:sz w:val="28"/>
          <w:szCs w:val="28"/>
        </w:rPr>
        <w:t>ва</w:t>
      </w:r>
    </w:p>
    <w:p w:rsidR="00F44FBB" w:rsidRPr="00C1490E" w:rsidRDefault="00985D0E" w:rsidP="00F44FBB">
      <w:pPr>
        <w:tabs>
          <w:tab w:val="left" w:pos="8310"/>
        </w:tabs>
        <w:rPr>
          <w:sz w:val="28"/>
          <w:szCs w:val="28"/>
        </w:rPr>
      </w:pPr>
      <w:r>
        <w:rPr>
          <w:sz w:val="28"/>
          <w:szCs w:val="28"/>
        </w:rPr>
        <w:t xml:space="preserve">  «___»_______2018</w:t>
      </w:r>
      <w:r w:rsidR="00F44FBB">
        <w:rPr>
          <w:sz w:val="28"/>
          <w:szCs w:val="28"/>
        </w:rPr>
        <w:t xml:space="preserve">г.   </w:t>
      </w:r>
    </w:p>
    <w:p w:rsidR="00F44FBB" w:rsidRDefault="00F44FBB" w:rsidP="00F44FBB">
      <w:pPr>
        <w:rPr>
          <w:sz w:val="24"/>
          <w:szCs w:val="24"/>
        </w:rPr>
      </w:pPr>
    </w:p>
    <w:p w:rsidR="00F44FBB" w:rsidRDefault="00F44FBB" w:rsidP="00F44FBB"/>
    <w:p w:rsidR="00F44FBB" w:rsidRDefault="00F44FBB" w:rsidP="00F44FBB">
      <w:pPr>
        <w:tabs>
          <w:tab w:val="left" w:pos="3195"/>
        </w:tabs>
      </w:pPr>
    </w:p>
    <w:p w:rsidR="00F44FBB" w:rsidRDefault="00F44FBB" w:rsidP="00F44FBB">
      <w:pPr>
        <w:pStyle w:val="aff0"/>
        <w:jc w:val="center"/>
        <w:rPr>
          <w:sz w:val="40"/>
          <w:szCs w:val="40"/>
        </w:rPr>
      </w:pPr>
      <w:r>
        <w:rPr>
          <w:rStyle w:val="afd"/>
          <w:sz w:val="40"/>
          <w:szCs w:val="40"/>
        </w:rPr>
        <w:t>ПРАВИЛА</w:t>
      </w:r>
    </w:p>
    <w:p w:rsidR="00F44FBB" w:rsidRDefault="00F44FBB" w:rsidP="00F44FBB">
      <w:pPr>
        <w:pStyle w:val="aff0"/>
        <w:jc w:val="center"/>
        <w:rPr>
          <w:rStyle w:val="afd"/>
          <w:rFonts w:ascii="Arial" w:hAnsi="Arial" w:cs="Arial"/>
        </w:rPr>
      </w:pPr>
      <w:r>
        <w:rPr>
          <w:rStyle w:val="afd"/>
          <w:sz w:val="40"/>
          <w:szCs w:val="40"/>
        </w:rPr>
        <w:t>ВНУТРЕННЕГО ТРУДОВОГО РАСПОРЯДКА</w:t>
      </w:r>
    </w:p>
    <w:p w:rsidR="00F44FBB" w:rsidRDefault="00F44FBB" w:rsidP="00F44FBB">
      <w:pPr>
        <w:pStyle w:val="aff0"/>
        <w:jc w:val="center"/>
        <w:rPr>
          <w:sz w:val="32"/>
          <w:szCs w:val="32"/>
        </w:rPr>
      </w:pPr>
    </w:p>
    <w:p w:rsidR="00F44FBB" w:rsidRDefault="00F44FBB" w:rsidP="00F44FBB">
      <w:pPr>
        <w:pStyle w:val="aff0"/>
        <w:jc w:val="center"/>
        <w:rPr>
          <w:b/>
          <w:bCs/>
          <w:sz w:val="32"/>
          <w:szCs w:val="32"/>
        </w:rPr>
      </w:pPr>
      <w:r>
        <w:rPr>
          <w:rStyle w:val="afd"/>
          <w:sz w:val="32"/>
          <w:szCs w:val="32"/>
        </w:rPr>
        <w:t>Муниципального автономного дошкольного образовательного учреждения «Детский сад №7 города Шимановска»</w:t>
      </w:r>
    </w:p>
    <w:p w:rsidR="00A22865" w:rsidRPr="0009444A" w:rsidRDefault="00F44FBB" w:rsidP="0009444A">
      <w:pPr>
        <w:tabs>
          <w:tab w:val="left" w:pos="4215"/>
        </w:tabs>
        <w:rPr>
          <w:rFonts w:ascii="Times New Roman" w:hAnsi="Times New Roman" w:cs="Times New Roman"/>
          <w:sz w:val="24"/>
          <w:szCs w:val="24"/>
        </w:rPr>
      </w:pPr>
      <w:r>
        <w:tab/>
      </w:r>
    </w:p>
    <w:p w:rsidR="00F44FBB" w:rsidRDefault="00F44FBB" w:rsidP="00F44FBB">
      <w:pPr>
        <w:tabs>
          <w:tab w:val="left" w:pos="3195"/>
        </w:tabs>
      </w:pPr>
    </w:p>
    <w:p w:rsidR="00F44FBB" w:rsidRDefault="00F44FBB" w:rsidP="00532D58">
      <w:pPr>
        <w:pStyle w:val="aff0"/>
        <w:spacing w:before="0" w:after="0"/>
        <w:ind w:firstLine="709"/>
        <w:rPr>
          <w:sz w:val="28"/>
          <w:szCs w:val="28"/>
        </w:rPr>
      </w:pPr>
      <w:r>
        <w:rPr>
          <w:sz w:val="28"/>
          <w:szCs w:val="28"/>
        </w:rPr>
        <w:t xml:space="preserve">В соответствии с требованиями ст. 189, 190 Трудового кодекса Российской Федерации в целях упорядочения работы МАДОУ №7  и укрепления трудовой дисциплины утверждены и </w:t>
      </w:r>
      <w:r w:rsidR="00532D58">
        <w:rPr>
          <w:sz w:val="28"/>
          <w:szCs w:val="28"/>
        </w:rPr>
        <w:t>разработаны следующие правила</w:t>
      </w:r>
    </w:p>
    <w:p w:rsidR="00F44FBB" w:rsidRDefault="00F44FBB" w:rsidP="00F44FBB">
      <w:pPr>
        <w:pStyle w:val="aff0"/>
        <w:spacing w:before="0" w:after="0"/>
        <w:ind w:firstLine="709"/>
        <w:rPr>
          <w:sz w:val="28"/>
          <w:szCs w:val="28"/>
        </w:rPr>
      </w:pPr>
    </w:p>
    <w:p w:rsidR="00120579" w:rsidRDefault="00120579" w:rsidP="00F44FBB">
      <w:pPr>
        <w:pStyle w:val="aff0"/>
        <w:spacing w:before="0" w:after="0"/>
        <w:ind w:firstLine="709"/>
        <w:rPr>
          <w:sz w:val="28"/>
          <w:szCs w:val="28"/>
        </w:rPr>
      </w:pPr>
    </w:p>
    <w:p w:rsidR="00F44FBB" w:rsidRDefault="00F44FBB" w:rsidP="00F44FBB">
      <w:pPr>
        <w:pStyle w:val="aff0"/>
        <w:spacing w:before="0" w:after="0"/>
        <w:ind w:firstLine="709"/>
        <w:rPr>
          <w:sz w:val="28"/>
          <w:szCs w:val="28"/>
        </w:rPr>
      </w:pPr>
      <w:r>
        <w:rPr>
          <w:sz w:val="28"/>
          <w:szCs w:val="28"/>
        </w:rPr>
        <w:lastRenderedPageBreak/>
        <w:t>Содержание:</w:t>
      </w:r>
    </w:p>
    <w:p w:rsidR="00F44FBB" w:rsidRDefault="00F44FBB" w:rsidP="00F44FBB">
      <w:pPr>
        <w:pStyle w:val="aff0"/>
        <w:spacing w:before="0" w:after="0"/>
        <w:ind w:left="1069"/>
        <w:rPr>
          <w:rStyle w:val="afd"/>
          <w:rFonts w:ascii="Arial" w:hAnsi="Arial" w:cs="Arial"/>
        </w:rPr>
      </w:pPr>
    </w:p>
    <w:p w:rsidR="00F44FBB" w:rsidRDefault="00F44FBB" w:rsidP="00F44FBB">
      <w:pPr>
        <w:pStyle w:val="aff0"/>
        <w:numPr>
          <w:ilvl w:val="0"/>
          <w:numId w:val="12"/>
        </w:numPr>
        <w:spacing w:before="0" w:beforeAutospacing="0" w:after="0" w:afterAutospacing="0" w:line="360" w:lineRule="auto"/>
        <w:ind w:left="0" w:firstLine="709"/>
        <w:rPr>
          <w:rStyle w:val="afd"/>
          <w:b w:val="0"/>
        </w:rPr>
      </w:pPr>
      <w:r>
        <w:rPr>
          <w:rStyle w:val="afd"/>
          <w:b w:val="0"/>
        </w:rPr>
        <w:t xml:space="preserve">Общие положения </w:t>
      </w:r>
    </w:p>
    <w:p w:rsidR="00F44FBB" w:rsidRDefault="00F44FBB" w:rsidP="00F44FBB">
      <w:pPr>
        <w:pStyle w:val="aff0"/>
        <w:numPr>
          <w:ilvl w:val="0"/>
          <w:numId w:val="12"/>
        </w:numPr>
        <w:spacing w:before="0" w:beforeAutospacing="0" w:after="0" w:afterAutospacing="0" w:line="360" w:lineRule="auto"/>
        <w:ind w:left="0" w:firstLine="709"/>
        <w:rPr>
          <w:rStyle w:val="afd"/>
          <w:b w:val="0"/>
        </w:rPr>
      </w:pPr>
      <w:r>
        <w:rPr>
          <w:rStyle w:val="afd"/>
          <w:b w:val="0"/>
        </w:rPr>
        <w:t xml:space="preserve">Порядок приема на работу, перевода и увольнения работников </w:t>
      </w:r>
    </w:p>
    <w:p w:rsidR="00F44FBB" w:rsidRDefault="00F44FBB" w:rsidP="00F44FBB">
      <w:pPr>
        <w:pStyle w:val="aff0"/>
        <w:numPr>
          <w:ilvl w:val="0"/>
          <w:numId w:val="12"/>
        </w:numPr>
        <w:spacing w:before="0" w:beforeAutospacing="0" w:after="0" w:afterAutospacing="0" w:line="360" w:lineRule="auto"/>
        <w:ind w:left="0" w:firstLine="709"/>
        <w:rPr>
          <w:rStyle w:val="afd"/>
          <w:b w:val="0"/>
        </w:rPr>
      </w:pPr>
      <w:r>
        <w:rPr>
          <w:rStyle w:val="afd"/>
          <w:b w:val="0"/>
        </w:rPr>
        <w:t>Основные обязанности администрации</w:t>
      </w:r>
    </w:p>
    <w:p w:rsidR="00F44FBB" w:rsidRDefault="00F44FBB" w:rsidP="00F44FBB">
      <w:pPr>
        <w:pStyle w:val="aff0"/>
        <w:numPr>
          <w:ilvl w:val="0"/>
          <w:numId w:val="12"/>
        </w:numPr>
        <w:spacing w:before="0" w:beforeAutospacing="0" w:after="0" w:afterAutospacing="0" w:line="360" w:lineRule="auto"/>
        <w:ind w:left="0" w:firstLine="709"/>
        <w:rPr>
          <w:rStyle w:val="afd"/>
          <w:b w:val="0"/>
        </w:rPr>
      </w:pPr>
      <w:r>
        <w:rPr>
          <w:rStyle w:val="afd"/>
          <w:b w:val="0"/>
        </w:rPr>
        <w:t>Основные права и обязанности заведующего М</w:t>
      </w:r>
      <w:r w:rsidR="00120579">
        <w:rPr>
          <w:rStyle w:val="afd"/>
          <w:b w:val="0"/>
        </w:rPr>
        <w:t>АДО</w:t>
      </w:r>
      <w:r>
        <w:rPr>
          <w:rStyle w:val="afd"/>
          <w:b w:val="0"/>
        </w:rPr>
        <w:t>У</w:t>
      </w:r>
    </w:p>
    <w:p w:rsidR="00F44FBB" w:rsidRDefault="00F44FBB" w:rsidP="00F44FBB">
      <w:pPr>
        <w:pStyle w:val="aff0"/>
        <w:numPr>
          <w:ilvl w:val="0"/>
          <w:numId w:val="12"/>
        </w:numPr>
        <w:spacing w:before="0" w:beforeAutospacing="0" w:after="0" w:afterAutospacing="0" w:line="360" w:lineRule="auto"/>
        <w:ind w:left="0" w:firstLine="709"/>
        <w:rPr>
          <w:rStyle w:val="afd"/>
          <w:b w:val="0"/>
        </w:rPr>
      </w:pPr>
      <w:r>
        <w:rPr>
          <w:rStyle w:val="afd"/>
          <w:b w:val="0"/>
        </w:rPr>
        <w:t xml:space="preserve"> Основные обязанности и права работников</w:t>
      </w:r>
    </w:p>
    <w:p w:rsidR="00F44FBB" w:rsidRDefault="00F44FBB" w:rsidP="00F44FBB">
      <w:pPr>
        <w:pStyle w:val="aff0"/>
        <w:numPr>
          <w:ilvl w:val="0"/>
          <w:numId w:val="12"/>
        </w:numPr>
        <w:spacing w:before="0" w:beforeAutospacing="0" w:after="0" w:afterAutospacing="0" w:line="360" w:lineRule="auto"/>
        <w:ind w:left="0" w:firstLine="709"/>
        <w:rPr>
          <w:rStyle w:val="afd"/>
          <w:b w:val="0"/>
        </w:rPr>
      </w:pPr>
      <w:r>
        <w:rPr>
          <w:rStyle w:val="afd"/>
          <w:b w:val="0"/>
        </w:rPr>
        <w:t>Рабочее время и его использование</w:t>
      </w:r>
    </w:p>
    <w:p w:rsidR="00F44FBB" w:rsidRDefault="00F44FBB" w:rsidP="00F44FBB">
      <w:pPr>
        <w:pStyle w:val="aff0"/>
        <w:numPr>
          <w:ilvl w:val="0"/>
          <w:numId w:val="12"/>
        </w:numPr>
        <w:spacing w:before="0" w:beforeAutospacing="0" w:after="0" w:afterAutospacing="0" w:line="360" w:lineRule="auto"/>
        <w:ind w:left="0" w:firstLine="709"/>
        <w:rPr>
          <w:rStyle w:val="afd"/>
          <w:b w:val="0"/>
        </w:rPr>
      </w:pPr>
      <w:r>
        <w:rPr>
          <w:rStyle w:val="afd"/>
          <w:b w:val="0"/>
        </w:rPr>
        <w:t>Заработная плата</w:t>
      </w:r>
    </w:p>
    <w:p w:rsidR="00F44FBB" w:rsidRDefault="00F44FBB" w:rsidP="00F44FBB">
      <w:pPr>
        <w:pStyle w:val="aff0"/>
        <w:numPr>
          <w:ilvl w:val="0"/>
          <w:numId w:val="12"/>
        </w:numPr>
        <w:spacing w:before="0" w:beforeAutospacing="0" w:after="0" w:afterAutospacing="0" w:line="360" w:lineRule="auto"/>
        <w:ind w:left="0" w:firstLine="709"/>
        <w:rPr>
          <w:rStyle w:val="afd"/>
          <w:b w:val="0"/>
        </w:rPr>
      </w:pPr>
      <w:r>
        <w:rPr>
          <w:rStyle w:val="afd"/>
          <w:b w:val="0"/>
        </w:rPr>
        <w:t>Поощрения за успехи в работе</w:t>
      </w:r>
    </w:p>
    <w:p w:rsidR="00F44FBB" w:rsidRDefault="00F44FBB" w:rsidP="00F44FBB">
      <w:pPr>
        <w:pStyle w:val="aff0"/>
        <w:numPr>
          <w:ilvl w:val="0"/>
          <w:numId w:val="12"/>
        </w:numPr>
        <w:spacing w:before="0" w:beforeAutospacing="0" w:after="0" w:afterAutospacing="0" w:line="360" w:lineRule="auto"/>
        <w:ind w:left="0" w:firstLine="709"/>
        <w:rPr>
          <w:rStyle w:val="afd"/>
          <w:b w:val="0"/>
        </w:rPr>
      </w:pPr>
      <w:r>
        <w:rPr>
          <w:rStyle w:val="afd"/>
          <w:b w:val="0"/>
        </w:rPr>
        <w:t>Взыскания за нарушения трудовой дисциплины</w:t>
      </w:r>
    </w:p>
    <w:p w:rsidR="00120579" w:rsidRDefault="00120579" w:rsidP="00F44FBB">
      <w:pPr>
        <w:pStyle w:val="aff0"/>
        <w:spacing w:before="0" w:after="0" w:line="360" w:lineRule="auto"/>
        <w:ind w:firstLine="709"/>
        <w:rPr>
          <w:rStyle w:val="afd"/>
          <w:b w:val="0"/>
        </w:rPr>
      </w:pPr>
    </w:p>
    <w:p w:rsidR="00120579" w:rsidRDefault="00120579" w:rsidP="00F44FBB">
      <w:pPr>
        <w:pStyle w:val="aff0"/>
        <w:spacing w:before="0" w:after="0" w:line="360" w:lineRule="auto"/>
        <w:ind w:firstLine="709"/>
        <w:rPr>
          <w:rStyle w:val="afd"/>
          <w:b w:val="0"/>
        </w:rPr>
      </w:pPr>
    </w:p>
    <w:p w:rsidR="00120579" w:rsidRDefault="00120579" w:rsidP="00F44FBB">
      <w:pPr>
        <w:pStyle w:val="aff0"/>
        <w:spacing w:before="0" w:after="0" w:line="360" w:lineRule="auto"/>
        <w:ind w:firstLine="709"/>
        <w:rPr>
          <w:rStyle w:val="afd"/>
          <w:b w:val="0"/>
        </w:rPr>
      </w:pPr>
    </w:p>
    <w:p w:rsidR="00F44FBB" w:rsidRDefault="00F44FBB" w:rsidP="00120579">
      <w:pPr>
        <w:pStyle w:val="aff0"/>
        <w:spacing w:before="0" w:beforeAutospacing="0" w:after="0" w:afterAutospacing="0" w:line="360" w:lineRule="auto"/>
        <w:ind w:left="709"/>
        <w:rPr>
          <w:rFonts w:eastAsia="Arial Unicode MS"/>
          <w:bCs/>
          <w:sz w:val="28"/>
          <w:szCs w:val="28"/>
        </w:rPr>
      </w:pPr>
      <w:r>
        <w:rPr>
          <w:rFonts w:eastAsia="Arial Unicode MS"/>
          <w:bCs/>
          <w:sz w:val="28"/>
          <w:szCs w:val="28"/>
        </w:rPr>
        <w:br w:type="page"/>
      </w:r>
    </w:p>
    <w:p w:rsidR="00120579" w:rsidRDefault="00120579" w:rsidP="00120579">
      <w:pPr>
        <w:pStyle w:val="aff0"/>
        <w:spacing w:before="0" w:beforeAutospacing="0" w:after="0" w:afterAutospacing="0" w:line="360" w:lineRule="auto"/>
        <w:rPr>
          <w:rFonts w:eastAsia="Arial Unicode MS"/>
          <w:bCs/>
          <w:sz w:val="28"/>
          <w:szCs w:val="28"/>
        </w:rPr>
      </w:pPr>
    </w:p>
    <w:p w:rsidR="00120579" w:rsidRPr="00120579" w:rsidRDefault="00120579" w:rsidP="00120579">
      <w:pPr>
        <w:pStyle w:val="aff0"/>
        <w:numPr>
          <w:ilvl w:val="3"/>
          <w:numId w:val="12"/>
        </w:numPr>
        <w:spacing w:before="0" w:beforeAutospacing="0" w:after="0" w:afterAutospacing="0" w:line="360" w:lineRule="auto"/>
        <w:rPr>
          <w:rStyle w:val="afd"/>
        </w:rPr>
      </w:pPr>
      <w:r>
        <w:rPr>
          <w:rFonts w:eastAsia="Arial Unicode MS"/>
          <w:b/>
          <w:bCs/>
          <w:sz w:val="28"/>
          <w:szCs w:val="28"/>
        </w:rPr>
        <w:t>Общие положения</w:t>
      </w:r>
    </w:p>
    <w:p w:rsidR="006372B7" w:rsidRDefault="006372B7" w:rsidP="006372B7">
      <w:pPr>
        <w:pStyle w:val="aff0"/>
        <w:spacing w:before="0" w:beforeAutospacing="0" w:after="0" w:afterAutospacing="0" w:line="360" w:lineRule="auto"/>
        <w:rPr>
          <w:b/>
          <w:bCs/>
        </w:rPr>
      </w:pPr>
    </w:p>
    <w:p w:rsidR="006372B7" w:rsidRDefault="006372B7" w:rsidP="006372B7">
      <w:pPr>
        <w:pStyle w:val="aff0"/>
        <w:spacing w:before="0" w:beforeAutospacing="0" w:after="0" w:afterAutospacing="0" w:line="360" w:lineRule="auto"/>
        <w:rPr>
          <w:b/>
          <w:bCs/>
        </w:rPr>
      </w:pPr>
    </w:p>
    <w:p w:rsidR="006372B7" w:rsidRPr="006372B7" w:rsidRDefault="006372B7" w:rsidP="006372B7">
      <w:pPr>
        <w:pStyle w:val="aff0"/>
        <w:spacing w:before="0" w:beforeAutospacing="0" w:after="0" w:afterAutospacing="0" w:line="360" w:lineRule="auto"/>
        <w:rPr>
          <w:bCs/>
          <w:sz w:val="28"/>
          <w:szCs w:val="28"/>
        </w:rPr>
      </w:pPr>
      <w:r>
        <w:rPr>
          <w:bCs/>
          <w:sz w:val="28"/>
          <w:szCs w:val="28"/>
        </w:rPr>
        <w:t xml:space="preserve">          1.1.  Настоящие Правила внутреннего трудового распорядка разработаны в соответствии с Конституцией Российской Федерации, Трудовым кодексом Российской </w:t>
      </w:r>
      <w:r w:rsidR="00546A11">
        <w:rPr>
          <w:bCs/>
          <w:sz w:val="28"/>
          <w:szCs w:val="28"/>
        </w:rPr>
        <w:t>федерации (далее-ТК РФ), Федеральным законом «Об образовании в Российской Федерации», другими федеральными законами и иными нормативными правовыми актами, содержащими нормы трудового права.</w:t>
      </w:r>
    </w:p>
    <w:p w:rsidR="00D646B1" w:rsidRDefault="00546A11" w:rsidP="00F44FBB">
      <w:pPr>
        <w:pStyle w:val="aff0"/>
        <w:spacing w:before="0" w:after="0"/>
        <w:ind w:firstLine="709"/>
        <w:rPr>
          <w:sz w:val="28"/>
          <w:szCs w:val="28"/>
        </w:rPr>
      </w:pPr>
      <w:r>
        <w:rPr>
          <w:sz w:val="28"/>
          <w:szCs w:val="28"/>
        </w:rPr>
        <w:t xml:space="preserve">1.2. </w:t>
      </w:r>
      <w:r w:rsidR="00F44FBB">
        <w:rPr>
          <w:sz w:val="28"/>
          <w:szCs w:val="28"/>
        </w:rPr>
        <w:t xml:space="preserve"> Правила</w:t>
      </w:r>
      <w:r>
        <w:rPr>
          <w:sz w:val="28"/>
          <w:szCs w:val="28"/>
        </w:rPr>
        <w:t xml:space="preserve"> внутреннего трудового распорядка (далее Правила) – </w:t>
      </w:r>
    </w:p>
    <w:p w:rsidR="00F44FBB" w:rsidRDefault="00546A11" w:rsidP="00F44FBB">
      <w:pPr>
        <w:pStyle w:val="aff0"/>
        <w:spacing w:before="0" w:after="0"/>
        <w:ind w:firstLine="709"/>
        <w:rPr>
          <w:sz w:val="28"/>
          <w:szCs w:val="28"/>
        </w:rPr>
      </w:pPr>
      <w:r>
        <w:rPr>
          <w:sz w:val="28"/>
          <w:szCs w:val="28"/>
        </w:rPr>
        <w:t xml:space="preserve">локальный </w:t>
      </w:r>
      <w:r w:rsidR="00F44FBB">
        <w:rPr>
          <w:sz w:val="28"/>
          <w:szCs w:val="28"/>
        </w:rPr>
        <w:t xml:space="preserve">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w:t>
      </w:r>
      <w:r w:rsidR="006372B7">
        <w:rPr>
          <w:sz w:val="28"/>
          <w:szCs w:val="28"/>
        </w:rPr>
        <w:t xml:space="preserve">муниципального автономного </w:t>
      </w:r>
      <w:r w:rsidR="00F44FBB">
        <w:rPr>
          <w:sz w:val="28"/>
          <w:szCs w:val="28"/>
        </w:rPr>
        <w:t xml:space="preserve">дошкольного образовательного учреждения </w:t>
      </w:r>
      <w:r w:rsidR="006372B7">
        <w:rPr>
          <w:sz w:val="28"/>
          <w:szCs w:val="28"/>
        </w:rPr>
        <w:t xml:space="preserve"> «Детский сад №7 города Шимановска» </w:t>
      </w:r>
      <w:r w:rsidR="00F44FBB">
        <w:rPr>
          <w:sz w:val="28"/>
          <w:szCs w:val="28"/>
        </w:rPr>
        <w:t>(МАДОУ №7</w:t>
      </w:r>
      <w:r w:rsidR="00120579">
        <w:rPr>
          <w:sz w:val="28"/>
          <w:szCs w:val="28"/>
        </w:rPr>
        <w:t>г.Шимановск</w:t>
      </w:r>
      <w:r w:rsidR="00F44FBB">
        <w:rPr>
          <w:sz w:val="28"/>
          <w:szCs w:val="28"/>
        </w:rPr>
        <w:t xml:space="preserve">), укреплению трудовой дисциплины. </w:t>
      </w:r>
    </w:p>
    <w:p w:rsidR="00F44FBB" w:rsidRDefault="0009444A" w:rsidP="00F44FBB">
      <w:pPr>
        <w:pStyle w:val="aff0"/>
        <w:spacing w:before="0" w:after="0"/>
        <w:ind w:firstLine="709"/>
        <w:rPr>
          <w:sz w:val="28"/>
          <w:szCs w:val="28"/>
        </w:rPr>
      </w:pPr>
      <w:r>
        <w:rPr>
          <w:sz w:val="28"/>
          <w:szCs w:val="28"/>
        </w:rPr>
        <w:t>1.3.</w:t>
      </w:r>
      <w:r w:rsidR="00F44FBB">
        <w:rPr>
          <w:sz w:val="28"/>
          <w:szCs w:val="28"/>
        </w:rPr>
        <w:t xml:space="preserve">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дошкольного образовательного учреждения.</w:t>
      </w:r>
    </w:p>
    <w:p w:rsidR="00F44FBB" w:rsidRDefault="0009444A" w:rsidP="00F44FBB">
      <w:pPr>
        <w:pStyle w:val="aff0"/>
        <w:spacing w:before="0" w:after="0"/>
        <w:ind w:firstLine="709"/>
        <w:rPr>
          <w:sz w:val="28"/>
          <w:szCs w:val="28"/>
        </w:rPr>
      </w:pPr>
      <w:r>
        <w:rPr>
          <w:sz w:val="28"/>
          <w:szCs w:val="28"/>
        </w:rPr>
        <w:t>1.4</w:t>
      </w:r>
      <w:r w:rsidR="00F44FBB">
        <w:rPr>
          <w:sz w:val="28"/>
          <w:szCs w:val="28"/>
        </w:rPr>
        <w:t>. Под дисциплиной труда понимается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трудовым договором, локальными нормативными актами дошкольного образовательного учреждения.</w:t>
      </w:r>
    </w:p>
    <w:p w:rsidR="00F44FBB" w:rsidRDefault="0009444A" w:rsidP="00F44FBB">
      <w:pPr>
        <w:pStyle w:val="aff0"/>
        <w:spacing w:before="0" w:after="0"/>
        <w:ind w:firstLine="709"/>
        <w:rPr>
          <w:sz w:val="28"/>
          <w:szCs w:val="28"/>
        </w:rPr>
      </w:pPr>
      <w:r>
        <w:rPr>
          <w:sz w:val="28"/>
          <w:szCs w:val="28"/>
        </w:rPr>
        <w:t>1.5.</w:t>
      </w:r>
      <w:r w:rsidR="00F44FBB">
        <w:rPr>
          <w:sz w:val="28"/>
          <w:szCs w:val="28"/>
        </w:rPr>
        <w:t xml:space="preserve"> Администрация дошкольного обр</w:t>
      </w:r>
      <w:r w:rsidR="000A1062">
        <w:rPr>
          <w:sz w:val="28"/>
          <w:szCs w:val="28"/>
        </w:rPr>
        <w:t>азовательного учреждения обязана</w:t>
      </w:r>
      <w:r w:rsidR="00F44FBB">
        <w:rPr>
          <w:sz w:val="28"/>
          <w:szCs w:val="28"/>
        </w:rPr>
        <w:t xml:space="preserve"> в соответствии с Трудовым кодексом </w:t>
      </w:r>
      <w:r w:rsidR="000A1062">
        <w:rPr>
          <w:sz w:val="28"/>
          <w:szCs w:val="28"/>
        </w:rPr>
        <w:t>РФ, законами, иными нормативным</w:t>
      </w:r>
      <w:r w:rsidR="00F44FBB">
        <w:rPr>
          <w:sz w:val="28"/>
          <w:szCs w:val="28"/>
        </w:rPr>
        <w:t xml:space="preserve">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w:t>
      </w:r>
      <w:r w:rsidR="009E49DA">
        <w:rPr>
          <w:sz w:val="28"/>
          <w:szCs w:val="28"/>
        </w:rPr>
        <w:t xml:space="preserve">имые для соблюдения работниками дисциплины труда             </w:t>
      </w:r>
    </w:p>
    <w:p w:rsidR="00F44FBB" w:rsidRDefault="000A1062" w:rsidP="00F44FBB">
      <w:pPr>
        <w:pStyle w:val="aff0"/>
        <w:spacing w:before="0" w:after="0"/>
        <w:ind w:firstLine="709"/>
        <w:rPr>
          <w:sz w:val="28"/>
          <w:szCs w:val="28"/>
        </w:rPr>
      </w:pPr>
      <w:r>
        <w:rPr>
          <w:sz w:val="28"/>
          <w:szCs w:val="28"/>
        </w:rPr>
        <w:t>1.6</w:t>
      </w:r>
      <w:r w:rsidR="00F44FBB">
        <w:rPr>
          <w:sz w:val="28"/>
          <w:szCs w:val="28"/>
        </w:rPr>
        <w:t xml:space="preserve"> Работников, добросовестно и</w:t>
      </w:r>
      <w:r>
        <w:rPr>
          <w:sz w:val="28"/>
          <w:szCs w:val="28"/>
        </w:rPr>
        <w:t>сполняющих трудовые обязанности</w:t>
      </w:r>
      <w:r w:rsidR="00F44FBB">
        <w:rPr>
          <w:sz w:val="28"/>
          <w:szCs w:val="28"/>
        </w:rPr>
        <w:t xml:space="preserve"> поощрять. К нарушителям трудовой дисциплины применять меры дисциплинарного взыскания.</w:t>
      </w:r>
    </w:p>
    <w:p w:rsidR="00F44FBB" w:rsidRDefault="00F44FBB" w:rsidP="00F44FBB">
      <w:pPr>
        <w:pStyle w:val="aff0"/>
        <w:spacing w:before="0" w:after="0"/>
        <w:ind w:firstLine="709"/>
        <w:rPr>
          <w:sz w:val="28"/>
          <w:szCs w:val="28"/>
        </w:rPr>
      </w:pPr>
      <w:r>
        <w:rPr>
          <w:sz w:val="28"/>
          <w:szCs w:val="28"/>
        </w:rPr>
        <w:t>1.6</w:t>
      </w:r>
      <w:r w:rsidR="0009444A">
        <w:rPr>
          <w:sz w:val="28"/>
          <w:szCs w:val="28"/>
        </w:rPr>
        <w:t>.</w:t>
      </w:r>
      <w:r>
        <w:rPr>
          <w:sz w:val="28"/>
          <w:szCs w:val="28"/>
        </w:rPr>
        <w:t xml:space="preserve"> Настоящие Правила внутреннего трудового распорядка утверждаются администрацией с учетом решения общего собрания работников дошкольного образовательного учреждения, согласно ст. 190 Трудового кодекса РФ.</w:t>
      </w:r>
    </w:p>
    <w:p w:rsidR="00F44FBB" w:rsidRDefault="00F44FBB" w:rsidP="00F44FBB">
      <w:pPr>
        <w:pStyle w:val="aff0"/>
        <w:spacing w:before="0" w:after="0"/>
        <w:ind w:firstLine="709"/>
        <w:rPr>
          <w:sz w:val="28"/>
          <w:szCs w:val="28"/>
        </w:rPr>
      </w:pPr>
      <w:r>
        <w:rPr>
          <w:sz w:val="28"/>
          <w:szCs w:val="28"/>
        </w:rPr>
        <w:t>1.7. При приеме на работу работодатель обязан ознакомить работника с настоящими правилами под расписку.</w:t>
      </w:r>
    </w:p>
    <w:p w:rsidR="00F44FBB" w:rsidRDefault="00F44FBB" w:rsidP="00F44FBB">
      <w:pPr>
        <w:pStyle w:val="aff0"/>
        <w:spacing w:before="0" w:after="0"/>
        <w:ind w:firstLine="709"/>
        <w:rPr>
          <w:sz w:val="28"/>
          <w:szCs w:val="28"/>
        </w:rPr>
      </w:pPr>
      <w:r>
        <w:rPr>
          <w:sz w:val="28"/>
          <w:szCs w:val="28"/>
        </w:rPr>
        <w:t>1.8. Текст Правил внутреннего трудового распорядка размещается в учреждении дошкольного образования в доступном месте.</w:t>
      </w:r>
    </w:p>
    <w:p w:rsidR="00F44FBB" w:rsidRDefault="00F44FBB" w:rsidP="00F44FBB">
      <w:pPr>
        <w:pStyle w:val="aff0"/>
        <w:spacing w:before="0" w:after="0"/>
        <w:ind w:firstLine="709"/>
        <w:rPr>
          <w:sz w:val="28"/>
          <w:szCs w:val="28"/>
        </w:rPr>
      </w:pPr>
    </w:p>
    <w:p w:rsidR="00F44FBB" w:rsidRDefault="00F44FBB" w:rsidP="003F6D74">
      <w:pPr>
        <w:pStyle w:val="aff0"/>
        <w:spacing w:before="0" w:after="0"/>
        <w:rPr>
          <w:sz w:val="28"/>
          <w:szCs w:val="28"/>
        </w:rPr>
      </w:pPr>
    </w:p>
    <w:p w:rsidR="00F44FBB" w:rsidRDefault="00F44FBB" w:rsidP="00F44FBB">
      <w:pPr>
        <w:pStyle w:val="aff0"/>
        <w:spacing w:before="0" w:after="0"/>
        <w:ind w:firstLine="709"/>
        <w:jc w:val="center"/>
        <w:rPr>
          <w:rStyle w:val="afd"/>
          <w:rFonts w:ascii="Arial" w:hAnsi="Arial" w:cs="Arial"/>
        </w:rPr>
      </w:pPr>
      <w:r>
        <w:rPr>
          <w:rStyle w:val="afd"/>
        </w:rPr>
        <w:t>2. ПОРЯДОК ПРИЕМА НА РАБОТУ, ПЕРЕВОДА И УВОЛЬНЕНИЯ РАБОТНИКОВ</w:t>
      </w:r>
    </w:p>
    <w:p w:rsidR="00F44FBB" w:rsidRDefault="00F44FBB" w:rsidP="00F44FBB">
      <w:pPr>
        <w:pStyle w:val="aff0"/>
        <w:spacing w:before="0" w:after="0"/>
        <w:ind w:firstLine="709"/>
        <w:rPr>
          <w:rStyle w:val="afd"/>
          <w:u w:val="single"/>
        </w:rPr>
      </w:pPr>
      <w:r>
        <w:rPr>
          <w:rStyle w:val="afd"/>
          <w:b w:val="0"/>
        </w:rPr>
        <w:t xml:space="preserve">2.1 </w:t>
      </w:r>
      <w:r>
        <w:rPr>
          <w:rStyle w:val="afd"/>
          <w:u w:val="single"/>
        </w:rPr>
        <w:t>Работники реализуют право на труд путем заключения трудового договора о работе в дошкольном образовательном учреждении.</w:t>
      </w:r>
    </w:p>
    <w:p w:rsidR="00F44FBB" w:rsidRDefault="00F44FBB" w:rsidP="00F44FBB">
      <w:pPr>
        <w:pStyle w:val="aff0"/>
        <w:spacing w:before="0" w:after="0"/>
        <w:ind w:firstLine="709"/>
        <w:rPr>
          <w:rStyle w:val="afd"/>
          <w:b w:val="0"/>
        </w:rPr>
      </w:pPr>
      <w:r>
        <w:rPr>
          <w:rStyle w:val="afd"/>
          <w:b w:val="0"/>
        </w:rPr>
        <w:t>2.2 Трудовой договор</w:t>
      </w:r>
      <w:r w:rsidR="003F6D74">
        <w:rPr>
          <w:rStyle w:val="afd"/>
          <w:b w:val="0"/>
        </w:rPr>
        <w:t xml:space="preserve"> (эффективный контракт)</w:t>
      </w:r>
      <w:r>
        <w:rPr>
          <w:rStyle w:val="afd"/>
          <w:b w:val="0"/>
        </w:rPr>
        <w:t xml:space="preserve">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дошкольном образовательном учреждении. Получение работником экземпляра трудового договора подтверждается подписью работника на экземпляре трудового договора, хранящемся в образовательном учреждении.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F44FBB" w:rsidRDefault="00F44FBB" w:rsidP="00F44FBB">
      <w:pPr>
        <w:pStyle w:val="aff0"/>
        <w:spacing w:before="0" w:after="0"/>
        <w:ind w:firstLine="709"/>
      </w:pPr>
      <w:r>
        <w:rPr>
          <w:rStyle w:val="afd"/>
          <w:b w:val="0"/>
        </w:rPr>
        <w:t xml:space="preserve">2.3. </w:t>
      </w:r>
      <w:r>
        <w:rPr>
          <w:sz w:val="28"/>
          <w:szCs w:val="28"/>
        </w:rPr>
        <w:t>При заключении трудового договора лицо, поступающее на работу, обязано предъявить администрации дошкольного образовательного учреждения следующие документы:</w:t>
      </w:r>
    </w:p>
    <w:p w:rsidR="00F44FBB" w:rsidRDefault="00F44FBB" w:rsidP="00F44FBB">
      <w:pPr>
        <w:ind w:firstLine="709"/>
        <w:jc w:val="both"/>
        <w:rPr>
          <w:rFonts w:ascii="Times New Roman" w:eastAsia="Arial Unicode MS" w:hAnsi="Times New Roman" w:cs="Times New Roman"/>
          <w:i/>
          <w:sz w:val="24"/>
          <w:szCs w:val="24"/>
        </w:rPr>
      </w:pPr>
      <w:r>
        <w:rPr>
          <w:rFonts w:eastAsia="Arial Unicode MS"/>
          <w:i/>
        </w:rPr>
        <w:t>- паспорт или иной документ, удостоверяющий личность;</w:t>
      </w:r>
    </w:p>
    <w:p w:rsidR="00F44FBB" w:rsidRDefault="00F44FBB" w:rsidP="00F44FBB">
      <w:pPr>
        <w:ind w:firstLine="709"/>
        <w:jc w:val="both"/>
        <w:rPr>
          <w:rFonts w:eastAsia="Arial Unicode MS"/>
          <w:i/>
        </w:rPr>
      </w:pPr>
      <w:r>
        <w:rPr>
          <w:rFonts w:eastAsia="Arial Unicode MS"/>
          <w:i/>
        </w:rPr>
        <w:t>- трудовую книжку, за исключением случаев, когда трудовой договор заключается впервые или работник поступает на работу по совместительству;</w:t>
      </w:r>
    </w:p>
    <w:p w:rsidR="00F44FBB" w:rsidRDefault="00F44FBB" w:rsidP="00F44FBB">
      <w:pPr>
        <w:ind w:firstLine="709"/>
        <w:jc w:val="both"/>
        <w:rPr>
          <w:rFonts w:eastAsia="Arial Unicode MS"/>
          <w:i/>
        </w:rPr>
      </w:pPr>
      <w:r>
        <w:rPr>
          <w:rFonts w:eastAsia="Arial Unicode MS"/>
          <w:i/>
        </w:rPr>
        <w:t>- страховое свидетельство государственного пенсионного страхования, за исключением случая, когда работник поступает на работу впервые;</w:t>
      </w:r>
    </w:p>
    <w:p w:rsidR="00F44FBB" w:rsidRDefault="00F44FBB" w:rsidP="00F44FBB">
      <w:pPr>
        <w:ind w:firstLine="709"/>
        <w:jc w:val="both"/>
        <w:rPr>
          <w:rFonts w:eastAsia="Arial Unicode MS"/>
          <w:i/>
        </w:rPr>
      </w:pPr>
      <w:r>
        <w:rPr>
          <w:rFonts w:eastAsia="Arial Unicode MS"/>
          <w:i/>
        </w:rPr>
        <w:t>- свидетельство идентификационного налогового номера;</w:t>
      </w:r>
    </w:p>
    <w:p w:rsidR="00F44FBB" w:rsidRDefault="00F44FBB" w:rsidP="00F44FBB">
      <w:pPr>
        <w:ind w:firstLine="709"/>
        <w:jc w:val="both"/>
        <w:rPr>
          <w:rFonts w:eastAsia="Arial Unicode MS"/>
          <w:i/>
        </w:rPr>
      </w:pPr>
      <w:r>
        <w:rPr>
          <w:rFonts w:eastAsia="Arial Unicode MS"/>
          <w:i/>
        </w:rPr>
        <w:t>- документы воинского учета - военнообязанные и лица, подлежащие призыву на военную службу;</w:t>
      </w:r>
    </w:p>
    <w:p w:rsidR="00F44FBB" w:rsidRDefault="00F44FBB" w:rsidP="00F44FBB">
      <w:pPr>
        <w:ind w:firstLine="709"/>
        <w:jc w:val="both"/>
        <w:rPr>
          <w:rFonts w:eastAsia="Arial Unicode MS"/>
          <w:i/>
        </w:rPr>
      </w:pPr>
      <w:r>
        <w:rPr>
          <w:rFonts w:eastAsia="Arial Unicode MS"/>
          <w:i/>
        </w:rPr>
        <w:t>- справка установленного образца при приеме на работу, требующую обя</w:t>
      </w:r>
      <w:r w:rsidR="00556F7A">
        <w:rPr>
          <w:rFonts w:eastAsia="Arial Unicode MS"/>
          <w:i/>
        </w:rPr>
        <w:t>зательного медицинского осмотра (санитарную книжку)</w:t>
      </w:r>
    </w:p>
    <w:p w:rsidR="00556F7A" w:rsidRDefault="00556F7A" w:rsidP="00F44FBB">
      <w:pPr>
        <w:ind w:firstLine="709"/>
        <w:jc w:val="both"/>
        <w:rPr>
          <w:rFonts w:eastAsia="Arial Unicode MS"/>
          <w:i/>
        </w:rPr>
      </w:pPr>
      <w:r>
        <w:rPr>
          <w:rFonts w:eastAsia="Arial Unicode MS"/>
          <w:i/>
        </w:rPr>
        <w:t xml:space="preserve">- </w:t>
      </w:r>
      <w:r w:rsidR="00113ADB">
        <w:rPr>
          <w:rFonts w:eastAsia="Arial Unicode MS"/>
          <w:i/>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w:t>
      </w:r>
      <w:r w:rsidR="0009444A">
        <w:rPr>
          <w:rFonts w:eastAsia="Arial Unicode MS"/>
          <w:i/>
        </w:rPr>
        <w:t>, к осуществлению которой в соответствии с настоящим ТК РФ, иным федеральным законом не допускаются лица, имеющие или имевшие судимость, подвергающиеся уголовному преследованию.</w:t>
      </w:r>
    </w:p>
    <w:p w:rsidR="00F44FBB" w:rsidRDefault="00F44FBB" w:rsidP="00F44FBB">
      <w:pPr>
        <w:ind w:firstLine="709"/>
        <w:jc w:val="both"/>
        <w:rPr>
          <w:rFonts w:eastAsia="Arial Unicode MS"/>
          <w:i/>
        </w:rPr>
      </w:pPr>
      <w:r>
        <w:rPr>
          <w:rFonts w:eastAsia="Arial Unicode MS"/>
          <w:i/>
        </w:rPr>
        <w:t>- лица, принимаемые на работу по должности, требующей специальных знаний в соответствии с требованиями Единого тарифно-квалификационного справочника, обязаны предъявить документы, подтверждающие образовательный уровень и профессиональную подготовку.</w:t>
      </w:r>
    </w:p>
    <w:p w:rsidR="00F44FBB" w:rsidRDefault="00F44FBB" w:rsidP="00F44FBB">
      <w:pPr>
        <w:ind w:firstLine="709"/>
        <w:jc w:val="both"/>
        <w:rPr>
          <w:rFonts w:eastAsia="Arial Unicode MS"/>
          <w:sz w:val="28"/>
          <w:szCs w:val="28"/>
        </w:rPr>
      </w:pPr>
      <w:r>
        <w:rPr>
          <w:rFonts w:eastAsia="Arial Unicode MS"/>
          <w:sz w:val="28"/>
          <w:szCs w:val="28"/>
        </w:rPr>
        <w:t>2.4.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дошкольного образовательного учреждения.</w:t>
      </w:r>
    </w:p>
    <w:p w:rsidR="00F44FBB" w:rsidRDefault="00F44FBB" w:rsidP="00F44FBB">
      <w:pPr>
        <w:ind w:firstLine="709"/>
        <w:jc w:val="both"/>
        <w:rPr>
          <w:rFonts w:eastAsia="Arial Unicode MS"/>
          <w:sz w:val="28"/>
          <w:szCs w:val="28"/>
        </w:rPr>
      </w:pPr>
      <w:r>
        <w:rPr>
          <w:rFonts w:eastAsia="Arial Unicode MS"/>
          <w:sz w:val="28"/>
          <w:szCs w:val="28"/>
        </w:rPr>
        <w:t>2.5. При отсутствии  у лица, поступающего на работу, трудовой книжки в связи с ее утратой, повреждением или иной причине администрация дошкольного образовательного учреждения обязана, по письменному заявлению этого лица (с указанием причины отсутствия трудовой книжки), оформить новую трудовую книжку.</w:t>
      </w:r>
    </w:p>
    <w:p w:rsidR="00F44FBB" w:rsidRDefault="00F44FBB" w:rsidP="00F44FBB">
      <w:pPr>
        <w:ind w:firstLine="709"/>
        <w:jc w:val="both"/>
        <w:rPr>
          <w:rFonts w:eastAsia="Arial Unicode MS"/>
          <w:sz w:val="28"/>
          <w:szCs w:val="28"/>
        </w:rPr>
      </w:pPr>
      <w:r>
        <w:rPr>
          <w:rFonts w:eastAsia="Arial Unicode MS"/>
          <w:sz w:val="28"/>
          <w:szCs w:val="28"/>
        </w:rPr>
        <w:t>2.6. Трудовой договор вступает в силу со дня его подписания работником и заведующим дошкольным образовательным учреждением,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администрации дошкольного образовательного учреждения.</w:t>
      </w:r>
    </w:p>
    <w:p w:rsidR="00F44FBB" w:rsidRDefault="00F44FBB" w:rsidP="00F44FBB">
      <w:pPr>
        <w:ind w:firstLine="709"/>
        <w:jc w:val="both"/>
        <w:rPr>
          <w:rFonts w:eastAsia="Arial Unicode MS"/>
          <w:sz w:val="28"/>
          <w:szCs w:val="28"/>
        </w:rPr>
      </w:pPr>
      <w:r>
        <w:rPr>
          <w:rFonts w:eastAsia="Arial Unicode MS"/>
          <w:sz w:val="28"/>
          <w:szCs w:val="28"/>
        </w:rPr>
        <w:t>2.7.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F44FBB" w:rsidRDefault="00F44FBB" w:rsidP="00F44FBB">
      <w:pPr>
        <w:ind w:firstLine="709"/>
        <w:jc w:val="both"/>
        <w:rPr>
          <w:rFonts w:eastAsia="Arial Unicode MS"/>
          <w:sz w:val="28"/>
          <w:szCs w:val="28"/>
        </w:rPr>
      </w:pPr>
      <w:r>
        <w:rPr>
          <w:rFonts w:eastAsia="Arial Unicode MS"/>
          <w:sz w:val="28"/>
          <w:szCs w:val="28"/>
        </w:rPr>
        <w:t>2.8. Прием на работу оформляется приказом заведующего дошкольным образовательным учреждением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расписку.</w:t>
      </w:r>
    </w:p>
    <w:p w:rsidR="00F44FBB" w:rsidRDefault="00F44FBB" w:rsidP="00F44FBB">
      <w:pPr>
        <w:ind w:firstLine="709"/>
        <w:jc w:val="both"/>
        <w:rPr>
          <w:rFonts w:eastAsia="Arial Unicode MS"/>
          <w:sz w:val="28"/>
          <w:szCs w:val="28"/>
        </w:rPr>
      </w:pPr>
      <w:r>
        <w:rPr>
          <w:rFonts w:eastAsia="Arial Unicode MS"/>
          <w:sz w:val="28"/>
          <w:szCs w:val="28"/>
        </w:rPr>
        <w:t>2.9. На основании приказа о приеме на работу заведующий учреждения обязан в пятидневный срок сделать запись в трудовой книжке работника, в случае, если работа в организации является для работника основной.</w:t>
      </w:r>
    </w:p>
    <w:p w:rsidR="00F44FBB" w:rsidRDefault="00F44FBB" w:rsidP="00F44FBB">
      <w:pPr>
        <w:ind w:firstLine="709"/>
        <w:jc w:val="both"/>
        <w:rPr>
          <w:rFonts w:eastAsia="Arial Unicode MS"/>
          <w:sz w:val="28"/>
          <w:szCs w:val="28"/>
        </w:rPr>
      </w:pPr>
      <w:r>
        <w:rPr>
          <w:rFonts w:eastAsia="Arial Unicode MS"/>
          <w:sz w:val="28"/>
          <w:szCs w:val="28"/>
        </w:rPr>
        <w:t>2.10. При приеме на работу вновь поступившего работника заведующий дошкольным образовательным учреждением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w:t>
      </w:r>
    </w:p>
    <w:p w:rsidR="00F44FBB" w:rsidRDefault="00F44FBB" w:rsidP="00F44FBB">
      <w:pPr>
        <w:ind w:firstLine="709"/>
        <w:jc w:val="both"/>
        <w:rPr>
          <w:rFonts w:eastAsia="Arial Unicode MS"/>
          <w:sz w:val="28"/>
          <w:szCs w:val="28"/>
        </w:rPr>
      </w:pPr>
      <w:r>
        <w:rPr>
          <w:rFonts w:eastAsia="Arial Unicode MS"/>
          <w:sz w:val="28"/>
          <w:szCs w:val="28"/>
        </w:rPr>
        <w:t>2.11. Трудовые книжки хранятся в дошкольном образовательном учреждении. Бланки трудовых книжек и вкладышей к ним хранятся как документы строгой отчетности.</w:t>
      </w:r>
    </w:p>
    <w:p w:rsidR="00F44FBB" w:rsidRDefault="00F44FBB" w:rsidP="00F44FBB">
      <w:pPr>
        <w:ind w:firstLine="709"/>
        <w:jc w:val="both"/>
        <w:rPr>
          <w:rFonts w:eastAsia="Arial Unicode MS"/>
          <w:sz w:val="28"/>
          <w:szCs w:val="28"/>
        </w:rPr>
      </w:pPr>
      <w:r>
        <w:rPr>
          <w:rFonts w:eastAsia="Arial Unicode MS"/>
          <w:sz w:val="28"/>
          <w:szCs w:val="28"/>
        </w:rPr>
        <w:t>2.12. Трудовая книжка заведующего дошкольным образовательным учреждением хранится в органах управления образованием.</w:t>
      </w:r>
    </w:p>
    <w:p w:rsidR="00F44FBB" w:rsidRDefault="00F44FBB" w:rsidP="00F44FBB">
      <w:pPr>
        <w:ind w:firstLine="709"/>
        <w:jc w:val="both"/>
        <w:rPr>
          <w:rFonts w:eastAsia="Arial Unicode MS"/>
          <w:sz w:val="28"/>
          <w:szCs w:val="28"/>
        </w:rPr>
      </w:pPr>
      <w:r>
        <w:rPr>
          <w:rFonts w:eastAsia="Arial Unicode MS"/>
          <w:sz w:val="28"/>
          <w:szCs w:val="28"/>
        </w:rPr>
        <w:t>2.13. Администрация дошкольного образовательного учреждения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F44FBB" w:rsidRDefault="00F44FBB" w:rsidP="00F44FBB">
      <w:pPr>
        <w:ind w:firstLine="709"/>
        <w:jc w:val="both"/>
        <w:rPr>
          <w:rFonts w:eastAsia="Arial Unicode MS"/>
          <w:sz w:val="28"/>
          <w:szCs w:val="28"/>
        </w:rPr>
      </w:pPr>
      <w:r>
        <w:rPr>
          <w:rFonts w:eastAsia="Arial Unicode MS"/>
          <w:sz w:val="28"/>
          <w:szCs w:val="28"/>
        </w:rPr>
        <w:t>2.14. На каждого работника дошкольного образовательного учреждения ведется учет, состоящий из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аттестационный лист. Здесь же хранится один экземпляр письменного трудового договора. Личное дело работника хранится в дошкольном образовательном учреждении, в том числе и после увольнения, до достижения им возраста 75 лет.</w:t>
      </w:r>
    </w:p>
    <w:p w:rsidR="00F44FBB" w:rsidRDefault="00F44FBB" w:rsidP="00F44FBB">
      <w:pPr>
        <w:ind w:firstLine="709"/>
        <w:jc w:val="both"/>
        <w:rPr>
          <w:rFonts w:eastAsia="Arial Unicode MS"/>
          <w:b/>
          <w:sz w:val="28"/>
          <w:szCs w:val="28"/>
          <w:u w:val="single"/>
        </w:rPr>
      </w:pPr>
      <w:r>
        <w:rPr>
          <w:rFonts w:eastAsia="Arial Unicode MS"/>
          <w:sz w:val="28"/>
          <w:szCs w:val="28"/>
        </w:rPr>
        <w:t xml:space="preserve">2.15. </w:t>
      </w:r>
      <w:r>
        <w:rPr>
          <w:rFonts w:eastAsia="Arial Unicode MS"/>
          <w:b/>
          <w:sz w:val="28"/>
          <w:szCs w:val="28"/>
          <w:u w:val="single"/>
        </w:rPr>
        <w:t>О приеме работника в образовательное учреждение делается запись в книге учета личного состава.</w:t>
      </w:r>
    </w:p>
    <w:p w:rsidR="00F44FBB" w:rsidRDefault="00F44FBB" w:rsidP="00F44FBB">
      <w:pPr>
        <w:ind w:firstLine="709"/>
        <w:jc w:val="both"/>
        <w:rPr>
          <w:rFonts w:eastAsia="Arial Unicode MS"/>
          <w:sz w:val="28"/>
          <w:szCs w:val="28"/>
        </w:rPr>
      </w:pPr>
      <w:r>
        <w:rPr>
          <w:rFonts w:eastAsia="Arial Unicode MS"/>
          <w:sz w:val="28"/>
          <w:szCs w:val="28"/>
        </w:rPr>
        <w:t xml:space="preserve">2.16. </w:t>
      </w:r>
      <w:r>
        <w:rPr>
          <w:rFonts w:eastAsia="Arial Unicode MS"/>
          <w:b/>
          <w:sz w:val="28"/>
          <w:szCs w:val="28"/>
          <w:u w:val="single"/>
        </w:rPr>
        <w:t>Перевод на другую постоянную работу</w:t>
      </w:r>
      <w:r>
        <w:rPr>
          <w:rFonts w:eastAsia="Arial Unicode MS"/>
          <w:sz w:val="28"/>
          <w:szCs w:val="28"/>
        </w:rPr>
        <w:t xml:space="preserve"> в учреждении по инициативе администрации дошкольного образовательного учреждения,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F44FBB" w:rsidRDefault="00F44FBB" w:rsidP="00F44FBB">
      <w:pPr>
        <w:ind w:firstLine="709"/>
        <w:jc w:val="both"/>
        <w:rPr>
          <w:rFonts w:eastAsia="Arial Unicode MS"/>
          <w:sz w:val="28"/>
          <w:szCs w:val="28"/>
        </w:rPr>
      </w:pPr>
      <w:r>
        <w:rPr>
          <w:rFonts w:eastAsia="Arial Unicode MS"/>
          <w:sz w:val="28"/>
          <w:szCs w:val="28"/>
        </w:rPr>
        <w:t xml:space="preserve">2.17. В случае производственной необходимости администрация дошкольного образовательного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w:t>
      </w:r>
    </w:p>
    <w:p w:rsidR="00F44FBB" w:rsidRDefault="00F44FBB" w:rsidP="00F44FBB">
      <w:pPr>
        <w:ind w:firstLine="709"/>
        <w:jc w:val="both"/>
        <w:rPr>
          <w:rFonts w:eastAsia="Arial Unicode MS"/>
          <w:sz w:val="28"/>
          <w:szCs w:val="28"/>
        </w:rPr>
      </w:pPr>
      <w:r>
        <w:rPr>
          <w:rFonts w:eastAsia="Arial Unicode MS"/>
          <w:sz w:val="28"/>
          <w:szCs w:val="28"/>
        </w:rPr>
        <w:t>2.18. При этом работник не может быть переведен на работу, противопоказанную ему по состоянию здоровья.</w:t>
      </w:r>
    </w:p>
    <w:p w:rsidR="00F44FBB" w:rsidRDefault="00F44FBB" w:rsidP="00F44FBB">
      <w:pPr>
        <w:ind w:firstLine="709"/>
        <w:jc w:val="both"/>
        <w:rPr>
          <w:rFonts w:eastAsia="Arial Unicode MS"/>
          <w:sz w:val="28"/>
          <w:szCs w:val="28"/>
        </w:rPr>
      </w:pPr>
      <w:r>
        <w:rPr>
          <w:rFonts w:eastAsia="Arial Unicode MS"/>
          <w:sz w:val="28"/>
          <w:szCs w:val="28"/>
        </w:rPr>
        <w:t>2.19. С письменного согласия работник может быть переведен на работу, требующую более низкой квалификации.</w:t>
      </w:r>
    </w:p>
    <w:p w:rsidR="00F44FBB" w:rsidRDefault="00F44FBB" w:rsidP="00F44FBB">
      <w:pPr>
        <w:ind w:firstLine="709"/>
        <w:jc w:val="both"/>
        <w:rPr>
          <w:rFonts w:eastAsia="Arial Unicode MS"/>
          <w:sz w:val="28"/>
          <w:szCs w:val="28"/>
        </w:rPr>
      </w:pPr>
      <w:r>
        <w:rPr>
          <w:rFonts w:eastAsia="Arial Unicode MS"/>
          <w:sz w:val="28"/>
          <w:szCs w:val="28"/>
        </w:rPr>
        <w:t xml:space="preserve">2.20. При изменениях в организации работы дошкольного учреждения (изменение режима работы, количества групп, введение новых форм воспитания и т.п.) допускается продолжать работу в той же должности, по специальности, квалификации. </w:t>
      </w:r>
    </w:p>
    <w:p w:rsidR="00F44FBB" w:rsidRDefault="00F44FBB" w:rsidP="00F44FBB">
      <w:pPr>
        <w:ind w:firstLine="709"/>
        <w:jc w:val="both"/>
        <w:rPr>
          <w:rFonts w:eastAsia="Arial Unicode MS"/>
          <w:sz w:val="28"/>
          <w:szCs w:val="28"/>
        </w:rPr>
      </w:pPr>
      <w:r>
        <w:rPr>
          <w:rFonts w:eastAsia="Arial Unicode MS"/>
          <w:sz w:val="28"/>
          <w:szCs w:val="28"/>
        </w:rPr>
        <w:t>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Работник об этом должен быть поставлен в известность в письменной форме не позднее, чем за два месяца до их введения.</w:t>
      </w:r>
    </w:p>
    <w:p w:rsidR="00F44FBB" w:rsidRDefault="00F44FBB" w:rsidP="00F44FBB">
      <w:pPr>
        <w:ind w:firstLine="709"/>
        <w:jc w:val="both"/>
        <w:rPr>
          <w:rFonts w:eastAsia="Arial Unicode MS"/>
          <w:sz w:val="28"/>
          <w:szCs w:val="28"/>
        </w:rPr>
      </w:pPr>
      <w:r>
        <w:rPr>
          <w:rFonts w:eastAsia="Arial Unicode MS"/>
          <w:sz w:val="28"/>
          <w:szCs w:val="28"/>
        </w:rPr>
        <w:t>2.21. Перевод на другую работу в пределах одного образовательного учреждения оформляется приказом заведующего дошкольным образовательным учреждением, на основании которого делается запись в трудовой книжке работника (за исключением случаев временного перевода).</w:t>
      </w:r>
    </w:p>
    <w:p w:rsidR="00F44FBB" w:rsidRDefault="00F44FBB" w:rsidP="00F44FBB">
      <w:pPr>
        <w:ind w:firstLine="709"/>
        <w:jc w:val="both"/>
        <w:rPr>
          <w:rFonts w:eastAsia="Arial Unicode MS"/>
          <w:sz w:val="28"/>
          <w:szCs w:val="28"/>
        </w:rPr>
      </w:pPr>
      <w:r>
        <w:rPr>
          <w:rFonts w:eastAsia="Arial Unicode MS"/>
          <w:sz w:val="28"/>
          <w:szCs w:val="28"/>
        </w:rPr>
        <w:t xml:space="preserve">2.22. </w:t>
      </w:r>
      <w:r>
        <w:rPr>
          <w:rFonts w:eastAsia="Arial Unicode MS"/>
          <w:b/>
          <w:sz w:val="28"/>
          <w:szCs w:val="28"/>
          <w:u w:val="single"/>
        </w:rPr>
        <w:t>Прекращение трудового договора</w:t>
      </w:r>
      <w:r>
        <w:rPr>
          <w:rFonts w:eastAsia="Arial Unicode MS"/>
          <w:sz w:val="28"/>
          <w:szCs w:val="28"/>
        </w:rPr>
        <w:t xml:space="preserve"> может иметь место только по основаниям, предусмотренным законодательством.</w:t>
      </w:r>
    </w:p>
    <w:p w:rsidR="00F44FBB" w:rsidRDefault="00F44FBB" w:rsidP="00F44FBB">
      <w:pPr>
        <w:ind w:firstLine="709"/>
        <w:jc w:val="both"/>
        <w:rPr>
          <w:rFonts w:eastAsia="Arial Unicode MS"/>
          <w:sz w:val="28"/>
          <w:szCs w:val="28"/>
        </w:rPr>
      </w:pPr>
      <w:r>
        <w:rPr>
          <w:rFonts w:eastAsia="Arial Unicode MS"/>
          <w:sz w:val="28"/>
          <w:szCs w:val="28"/>
        </w:rPr>
        <w:t>2.23. Трудовой договор может быть в любое время расторгнут по соглашению сторон трудового договора.</w:t>
      </w:r>
    </w:p>
    <w:p w:rsidR="00F44FBB" w:rsidRDefault="00F44FBB" w:rsidP="00F44FBB">
      <w:pPr>
        <w:ind w:firstLine="709"/>
        <w:jc w:val="both"/>
        <w:rPr>
          <w:rFonts w:eastAsia="Arial Unicode MS"/>
          <w:sz w:val="28"/>
          <w:szCs w:val="28"/>
        </w:rPr>
      </w:pPr>
      <w:r>
        <w:rPr>
          <w:rFonts w:eastAsia="Arial Unicode MS"/>
          <w:sz w:val="28"/>
          <w:szCs w:val="28"/>
        </w:rPr>
        <w:t>2.24. Работник имеет право расторгнуть трудовой договор, предупредив об этом администрацию дошкольного образовательного учреждения в письменной форме не позднее чем за две недели, если иной срок не установленный Трудовым кодексом РФ или иным федеральным законом. Течение указанного срока начинается на следующий день после получения администрацией заявления работника об увольнении.</w:t>
      </w:r>
    </w:p>
    <w:p w:rsidR="00F44FBB" w:rsidRDefault="00F44FBB" w:rsidP="00F44FBB">
      <w:pPr>
        <w:ind w:firstLine="709"/>
        <w:jc w:val="both"/>
        <w:rPr>
          <w:rFonts w:eastAsia="Arial Unicode MS"/>
          <w:sz w:val="28"/>
          <w:szCs w:val="28"/>
        </w:rPr>
      </w:pPr>
      <w:r>
        <w:rPr>
          <w:rFonts w:eastAsia="Arial Unicode MS"/>
          <w:sz w:val="28"/>
          <w:szCs w:val="28"/>
        </w:rPr>
        <w:t>2.25. По соглашению между работником и администрацией дошкольного образовательного учреждения трудовой договор может быть расторгнут и до истечения срока предупреждения об увольнении.</w:t>
      </w:r>
    </w:p>
    <w:p w:rsidR="00F44FBB" w:rsidRDefault="00F44FBB" w:rsidP="00F44FBB">
      <w:pPr>
        <w:ind w:firstLine="709"/>
        <w:jc w:val="both"/>
        <w:rPr>
          <w:rFonts w:eastAsia="Arial Unicode MS"/>
          <w:sz w:val="28"/>
          <w:szCs w:val="28"/>
        </w:rPr>
      </w:pPr>
      <w:r>
        <w:rPr>
          <w:rFonts w:eastAsia="Arial Unicode MS"/>
          <w:sz w:val="28"/>
          <w:szCs w:val="28"/>
        </w:rPr>
        <w:t>2.26.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администрацией дошкольного образовательного учреждения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заведующий дошкольным образовательным учреждением обязан расторгнуть трудовой договор в срок, указанный в заявлении работника.</w:t>
      </w:r>
    </w:p>
    <w:p w:rsidR="00F44FBB" w:rsidRDefault="00F44FBB" w:rsidP="00F44FBB">
      <w:pPr>
        <w:ind w:firstLine="709"/>
        <w:jc w:val="both"/>
        <w:rPr>
          <w:rFonts w:eastAsia="Arial Unicode MS"/>
          <w:sz w:val="28"/>
          <w:szCs w:val="28"/>
        </w:rPr>
      </w:pPr>
      <w:r>
        <w:rPr>
          <w:rFonts w:eastAsia="Arial Unicode MS"/>
          <w:sz w:val="28"/>
          <w:szCs w:val="28"/>
        </w:rPr>
        <w:t>2.27.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заключении трудового договора.</w:t>
      </w:r>
    </w:p>
    <w:p w:rsidR="00F44FBB" w:rsidRDefault="00F44FBB" w:rsidP="00F44FBB">
      <w:pPr>
        <w:ind w:firstLine="709"/>
        <w:jc w:val="both"/>
        <w:rPr>
          <w:rFonts w:eastAsia="Arial Unicode MS"/>
          <w:sz w:val="28"/>
          <w:szCs w:val="28"/>
        </w:rPr>
      </w:pPr>
      <w:r>
        <w:rPr>
          <w:rFonts w:eastAsia="Arial Unicode MS"/>
          <w:sz w:val="28"/>
          <w:szCs w:val="28"/>
        </w:rPr>
        <w:t>2.28. Расторжение трудового договора по инициативе администрации дошкольного образовательного учреждения производится с учетом мотивированного мнения представительного органа организации за исключением случаев, предусмотренных законодательством РФ.</w:t>
      </w:r>
    </w:p>
    <w:p w:rsidR="00F44FBB" w:rsidRDefault="00F44FBB" w:rsidP="00F44FBB">
      <w:pPr>
        <w:ind w:firstLine="709"/>
        <w:jc w:val="both"/>
        <w:rPr>
          <w:rFonts w:eastAsia="Arial Unicode MS"/>
          <w:sz w:val="28"/>
          <w:szCs w:val="28"/>
        </w:rPr>
      </w:pPr>
      <w:r>
        <w:rPr>
          <w:rFonts w:eastAsia="Arial Unicode MS"/>
          <w:sz w:val="28"/>
          <w:szCs w:val="28"/>
        </w:rPr>
        <w:t>2.29. Прекращение трудового договора оформляется приказом заведующего дошкольным образовательным учреждением.</w:t>
      </w:r>
    </w:p>
    <w:p w:rsidR="00F44FBB" w:rsidRDefault="00F44FBB" w:rsidP="00F44FBB">
      <w:pPr>
        <w:ind w:firstLine="709"/>
        <w:jc w:val="both"/>
        <w:rPr>
          <w:rFonts w:eastAsia="Arial Unicode MS"/>
          <w:sz w:val="28"/>
          <w:szCs w:val="28"/>
        </w:rPr>
      </w:pPr>
      <w:r>
        <w:rPr>
          <w:rFonts w:eastAsia="Arial Unicode MS"/>
          <w:sz w:val="28"/>
          <w:szCs w:val="28"/>
        </w:rPr>
        <w:t>2.30. С приказом заведующего дошкольным образовательным учреждением о прекращении трудового договора работник должен быть ознакомлен под подпись. По требованию работника заведующий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F44FBB" w:rsidRDefault="00F44FBB" w:rsidP="00F44FBB">
      <w:pPr>
        <w:ind w:firstLine="709"/>
        <w:jc w:val="both"/>
        <w:rPr>
          <w:rFonts w:eastAsia="Arial Unicode MS"/>
          <w:i/>
          <w:sz w:val="24"/>
          <w:szCs w:val="24"/>
        </w:rPr>
      </w:pPr>
      <w:r>
        <w:rPr>
          <w:rFonts w:eastAsia="Arial Unicode MS"/>
          <w:i/>
        </w:rPr>
        <w:t>2.31. В день увольнения администрация дошкольного образовательного учреждения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F44FBB" w:rsidRDefault="00F44FBB" w:rsidP="00F44FBB">
      <w:pPr>
        <w:ind w:firstLine="709"/>
        <w:jc w:val="both"/>
        <w:rPr>
          <w:rFonts w:eastAsia="Arial Unicode MS"/>
          <w:i/>
        </w:rPr>
      </w:pPr>
      <w:r>
        <w:rPr>
          <w:rFonts w:eastAsia="Arial Unicode MS"/>
          <w:i/>
        </w:rPr>
        <w:t>2.32.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F44FBB" w:rsidRDefault="00F44FBB" w:rsidP="00F44FBB">
      <w:pPr>
        <w:ind w:firstLine="709"/>
        <w:jc w:val="both"/>
        <w:rPr>
          <w:rFonts w:eastAsia="Arial Unicode MS"/>
          <w:i/>
        </w:rPr>
      </w:pPr>
      <w:r>
        <w:rPr>
          <w:rFonts w:eastAsia="Arial Unicode MS"/>
          <w:i/>
        </w:rPr>
        <w:t>2.33.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образовательного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освобождается от ответственности за задержку выдачи трудовой книжки.</w:t>
      </w:r>
    </w:p>
    <w:p w:rsidR="00F44FBB" w:rsidRPr="000B17CF" w:rsidRDefault="00F44FBB" w:rsidP="000B17CF">
      <w:pPr>
        <w:pStyle w:val="aff0"/>
        <w:jc w:val="center"/>
        <w:rPr>
          <w:rFonts w:eastAsia="Arial Unicode MS"/>
          <w:b/>
          <w:bCs/>
          <w:sz w:val="28"/>
          <w:szCs w:val="28"/>
        </w:rPr>
      </w:pPr>
      <w:r>
        <w:rPr>
          <w:rStyle w:val="afd"/>
        </w:rPr>
        <w:t>3 . ОСНОВНЫЕ ОБЯЗАННОСТИ АДМИНИСТРАЦИИ</w:t>
      </w:r>
    </w:p>
    <w:p w:rsidR="00F44FBB" w:rsidRDefault="00F44FBB" w:rsidP="00F44FBB">
      <w:pPr>
        <w:pStyle w:val="aff0"/>
        <w:rPr>
          <w:sz w:val="28"/>
          <w:szCs w:val="28"/>
        </w:rPr>
      </w:pPr>
      <w:r>
        <w:rPr>
          <w:rStyle w:val="aff1"/>
          <w:sz w:val="28"/>
          <w:szCs w:val="28"/>
        </w:rPr>
        <w:t xml:space="preserve">Администрация </w:t>
      </w:r>
      <w:r>
        <w:rPr>
          <w:sz w:val="28"/>
          <w:szCs w:val="28"/>
        </w:rPr>
        <w:t xml:space="preserve">МАДОУ №7 </w:t>
      </w:r>
      <w:r>
        <w:rPr>
          <w:rStyle w:val="aff1"/>
          <w:sz w:val="28"/>
          <w:szCs w:val="28"/>
        </w:rPr>
        <w:t xml:space="preserve">обязана: </w:t>
      </w:r>
    </w:p>
    <w:p w:rsidR="00F44FBB" w:rsidRDefault="00F44FBB" w:rsidP="00F44FBB">
      <w:pPr>
        <w:pStyle w:val="aff0"/>
        <w:rPr>
          <w:sz w:val="28"/>
          <w:szCs w:val="28"/>
        </w:rPr>
      </w:pPr>
      <w:r>
        <w:rPr>
          <w:sz w:val="28"/>
          <w:szCs w:val="28"/>
        </w:rPr>
        <w:t>3.1. Об</w:t>
      </w:r>
      <w:r w:rsidR="00293494">
        <w:rPr>
          <w:sz w:val="28"/>
          <w:szCs w:val="28"/>
        </w:rPr>
        <w:t>еспечить соблюдение требований У</w:t>
      </w:r>
      <w:r>
        <w:rPr>
          <w:sz w:val="28"/>
          <w:szCs w:val="28"/>
        </w:rPr>
        <w:t xml:space="preserve">става МАДОУ №7 и правил внутреннего распорядка. </w:t>
      </w:r>
    </w:p>
    <w:p w:rsidR="00F44FBB" w:rsidRDefault="00F44FBB" w:rsidP="00F44FBB">
      <w:pPr>
        <w:pStyle w:val="aff0"/>
        <w:rPr>
          <w:sz w:val="28"/>
          <w:szCs w:val="28"/>
        </w:rPr>
      </w:pPr>
      <w:r>
        <w:rPr>
          <w:sz w:val="28"/>
          <w:szCs w:val="28"/>
        </w:rPr>
        <w:t xml:space="preserve">3.2. Организовать труд воспитателей, специалистов, обслуживающего персонала в соответствии с их специальностью, квалификацией, опытом работы. </w:t>
      </w:r>
    </w:p>
    <w:p w:rsidR="00F44FBB" w:rsidRDefault="00F44FBB" w:rsidP="00F44FBB">
      <w:pPr>
        <w:pStyle w:val="aff0"/>
        <w:rPr>
          <w:sz w:val="28"/>
          <w:szCs w:val="28"/>
        </w:rPr>
      </w:pPr>
      <w:r>
        <w:rPr>
          <w:sz w:val="28"/>
          <w:szCs w:val="28"/>
        </w:rPr>
        <w:t xml:space="preserve">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 </w:t>
      </w:r>
    </w:p>
    <w:p w:rsidR="00F44FBB" w:rsidRDefault="00F44FBB" w:rsidP="00F44FBB">
      <w:pPr>
        <w:pStyle w:val="aff0"/>
        <w:rPr>
          <w:sz w:val="28"/>
          <w:szCs w:val="28"/>
        </w:rPr>
      </w:pPr>
      <w:r>
        <w:rPr>
          <w:sz w:val="28"/>
          <w:szCs w:val="28"/>
        </w:rPr>
        <w:t xml:space="preserve">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w:t>
      </w:r>
    </w:p>
    <w:p w:rsidR="00F44FBB" w:rsidRDefault="00F44FBB" w:rsidP="00F44FBB">
      <w:pPr>
        <w:pStyle w:val="aff0"/>
        <w:rPr>
          <w:sz w:val="28"/>
          <w:szCs w:val="28"/>
        </w:rPr>
      </w:pPr>
      <w:r>
        <w:rPr>
          <w:sz w:val="28"/>
          <w:szCs w:val="28"/>
        </w:rPr>
        <w:t xml:space="preserve">Принимать необходимые меры для профилактики травматизма, профессиональных и других заболеваний работников МАДОУ №7 и детей. </w:t>
      </w:r>
    </w:p>
    <w:p w:rsidR="00F44FBB" w:rsidRDefault="00F44FBB" w:rsidP="00F44FBB">
      <w:pPr>
        <w:pStyle w:val="aff0"/>
        <w:rPr>
          <w:sz w:val="28"/>
          <w:szCs w:val="28"/>
        </w:rPr>
      </w:pPr>
      <w:r>
        <w:rPr>
          <w:sz w:val="28"/>
          <w:szCs w:val="28"/>
        </w:rPr>
        <w:t xml:space="preserve">3.5. Обеспечить работников необходимыми методическими пособиями и хозяйственным инвентарем для организации эффективной работы. </w:t>
      </w:r>
    </w:p>
    <w:p w:rsidR="00F44FBB" w:rsidRDefault="00F44FBB" w:rsidP="00F44FBB">
      <w:pPr>
        <w:pStyle w:val="aff0"/>
        <w:rPr>
          <w:sz w:val="28"/>
          <w:szCs w:val="28"/>
        </w:rPr>
      </w:pPr>
      <w:r>
        <w:rPr>
          <w:sz w:val="28"/>
          <w:szCs w:val="28"/>
        </w:rPr>
        <w:t xml:space="preserve">3.6. Осуществлять контроль  качества воспитательно-образовательного процесса, выполнением образовательных программ. </w:t>
      </w:r>
    </w:p>
    <w:p w:rsidR="00F44FBB" w:rsidRDefault="00F44FBB" w:rsidP="00F44FBB">
      <w:pPr>
        <w:pStyle w:val="aff0"/>
        <w:rPr>
          <w:sz w:val="28"/>
          <w:szCs w:val="28"/>
        </w:rPr>
      </w:pPr>
      <w:r>
        <w:rPr>
          <w:sz w:val="28"/>
          <w:szCs w:val="28"/>
        </w:rPr>
        <w:t xml:space="preserve">3.7. Своевременно рассматривать предложения работников, направленные на улучшение работы МАДОУ №7 , поддерживать и поощрять лучших работников. </w:t>
      </w:r>
    </w:p>
    <w:p w:rsidR="00F44FBB" w:rsidRDefault="00F44FBB" w:rsidP="00F44FBB">
      <w:pPr>
        <w:pStyle w:val="aff0"/>
        <w:rPr>
          <w:sz w:val="28"/>
          <w:szCs w:val="28"/>
        </w:rPr>
      </w:pPr>
      <w:r>
        <w:rPr>
          <w:sz w:val="28"/>
          <w:szCs w:val="28"/>
        </w:rPr>
        <w:t xml:space="preserve">3.8. Обеспечивать условия для систематического повышения квалификации работников. </w:t>
      </w:r>
    </w:p>
    <w:p w:rsidR="00F44FBB" w:rsidRDefault="00F44FBB" w:rsidP="00F44FBB">
      <w:pPr>
        <w:pStyle w:val="aff0"/>
        <w:rPr>
          <w:sz w:val="28"/>
          <w:szCs w:val="28"/>
        </w:rPr>
      </w:pPr>
      <w:r>
        <w:rPr>
          <w:sz w:val="28"/>
          <w:szCs w:val="28"/>
        </w:rPr>
        <w:t xml:space="preserve">3.9. 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F44FBB" w:rsidRDefault="00F44FBB" w:rsidP="00F44FBB">
      <w:pPr>
        <w:pStyle w:val="aff0"/>
        <w:rPr>
          <w:sz w:val="28"/>
          <w:szCs w:val="28"/>
        </w:rPr>
      </w:pPr>
      <w:r>
        <w:rPr>
          <w:sz w:val="28"/>
          <w:szCs w:val="28"/>
        </w:rPr>
        <w:t>3.10. Своевременно предоставлять отпуска работникам МАДОУ №7 в соответствии с утвержденным на год графиком.</w:t>
      </w:r>
    </w:p>
    <w:p w:rsidR="00F44FBB" w:rsidRDefault="00F44FBB" w:rsidP="00F44FBB">
      <w:pPr>
        <w:pStyle w:val="aff0"/>
        <w:rPr>
          <w:sz w:val="28"/>
          <w:szCs w:val="28"/>
        </w:rPr>
      </w:pPr>
    </w:p>
    <w:p w:rsidR="00F44FBB" w:rsidRDefault="00F44FBB" w:rsidP="00F44FBB">
      <w:pPr>
        <w:pStyle w:val="aff0"/>
        <w:jc w:val="center"/>
        <w:rPr>
          <w:b/>
          <w:sz w:val="28"/>
          <w:szCs w:val="28"/>
        </w:rPr>
      </w:pPr>
      <w:r>
        <w:rPr>
          <w:b/>
          <w:sz w:val="28"/>
          <w:szCs w:val="28"/>
        </w:rPr>
        <w:t>4. ОСНОВНЫЕ ПРАВА И ОБЯЗАННОСТИ ЗАВЕДУЮЩЕГО ДОШКОЛЬНЫМ ОБРАЗОВАТЕЛЬНЫМ УЧРЕЖДЕНИЕМ</w:t>
      </w:r>
    </w:p>
    <w:p w:rsidR="00F44FBB" w:rsidRDefault="00F44FBB" w:rsidP="00F44FBB">
      <w:pPr>
        <w:pStyle w:val="aff0"/>
        <w:rPr>
          <w:sz w:val="28"/>
          <w:szCs w:val="28"/>
        </w:rPr>
      </w:pPr>
    </w:p>
    <w:p w:rsidR="00F44FBB" w:rsidRDefault="00F44FBB" w:rsidP="00F44FBB">
      <w:pPr>
        <w:pStyle w:val="aff0"/>
        <w:rPr>
          <w:b/>
          <w:sz w:val="28"/>
          <w:szCs w:val="28"/>
        </w:rPr>
      </w:pPr>
      <w:r>
        <w:rPr>
          <w:b/>
          <w:sz w:val="28"/>
          <w:szCs w:val="28"/>
        </w:rPr>
        <w:t>4.1. Заведующий дошкольным образовательным учреждением имеет право:</w:t>
      </w:r>
    </w:p>
    <w:p w:rsidR="00F44FBB" w:rsidRDefault="00F44FBB" w:rsidP="00F44FBB">
      <w:pPr>
        <w:pStyle w:val="aff0"/>
        <w:rPr>
          <w:sz w:val="28"/>
          <w:szCs w:val="28"/>
        </w:rPr>
      </w:pPr>
      <w:r>
        <w:rPr>
          <w:sz w:val="28"/>
          <w:szCs w:val="28"/>
        </w:rPr>
        <w:t>- управлять дошкольным образовательным учреждением, персоналом в пределах полномочий, установленных Уставом дошкольного образовательного учреждения;</w:t>
      </w:r>
    </w:p>
    <w:p w:rsidR="00F44FBB" w:rsidRDefault="00F44FBB" w:rsidP="00F44FBB">
      <w:pPr>
        <w:pStyle w:val="aff0"/>
        <w:rPr>
          <w:sz w:val="28"/>
          <w:szCs w:val="28"/>
        </w:rPr>
      </w:pPr>
      <w:r>
        <w:rPr>
          <w:sz w:val="28"/>
          <w:szCs w:val="28"/>
        </w:rPr>
        <w:t>- 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F44FBB" w:rsidRDefault="00F44FBB" w:rsidP="00F44FBB">
      <w:pPr>
        <w:pStyle w:val="aff0"/>
        <w:rPr>
          <w:sz w:val="28"/>
          <w:szCs w:val="28"/>
        </w:rPr>
      </w:pPr>
      <w:r>
        <w:rPr>
          <w:sz w:val="28"/>
          <w:szCs w:val="28"/>
        </w:rPr>
        <w:t>- вести коллективные переговоры и заключать коллективные договоры;</w:t>
      </w:r>
    </w:p>
    <w:p w:rsidR="00F44FBB" w:rsidRDefault="00F44FBB" w:rsidP="00F44FBB">
      <w:pPr>
        <w:pStyle w:val="aff0"/>
        <w:rPr>
          <w:sz w:val="28"/>
          <w:szCs w:val="28"/>
        </w:rPr>
      </w:pPr>
      <w:r>
        <w:rPr>
          <w:sz w:val="28"/>
          <w:szCs w:val="28"/>
        </w:rPr>
        <w:t>- заключать другие внешние договоры;</w:t>
      </w:r>
    </w:p>
    <w:p w:rsidR="00F44FBB" w:rsidRDefault="00F44FBB" w:rsidP="00F44FBB">
      <w:pPr>
        <w:pStyle w:val="aff0"/>
        <w:rPr>
          <w:sz w:val="28"/>
          <w:szCs w:val="28"/>
        </w:rPr>
      </w:pPr>
      <w:r>
        <w:rPr>
          <w:sz w:val="28"/>
          <w:szCs w:val="28"/>
        </w:rPr>
        <w:t>- создавать объединения совместно с заведующими других дошкольных учреждений в целях представительства и защиты своих интересов и вступать в них;</w:t>
      </w:r>
    </w:p>
    <w:p w:rsidR="00F44FBB" w:rsidRDefault="00F44FBB" w:rsidP="00F44FBB">
      <w:pPr>
        <w:pStyle w:val="aff0"/>
        <w:rPr>
          <w:sz w:val="28"/>
          <w:szCs w:val="28"/>
        </w:rPr>
      </w:pPr>
      <w:r>
        <w:rPr>
          <w:sz w:val="28"/>
          <w:szCs w:val="28"/>
        </w:rPr>
        <w:t>- поощрять работников за добросовестный эффективный труд;</w:t>
      </w:r>
    </w:p>
    <w:p w:rsidR="00F44FBB" w:rsidRDefault="00F44FBB" w:rsidP="00F44FBB">
      <w:pPr>
        <w:pStyle w:val="aff0"/>
        <w:rPr>
          <w:sz w:val="28"/>
          <w:szCs w:val="28"/>
        </w:rPr>
      </w:pPr>
      <w:r>
        <w:rPr>
          <w:sz w:val="28"/>
          <w:szCs w:val="28"/>
        </w:rPr>
        <w:t>- привлекать к дисциплинарной ответственности работников дошкольного образовательного учреждения;</w:t>
      </w:r>
    </w:p>
    <w:p w:rsidR="00F44FBB" w:rsidRDefault="00F44FBB" w:rsidP="00F44FBB">
      <w:pPr>
        <w:pStyle w:val="aff0"/>
        <w:rPr>
          <w:sz w:val="28"/>
          <w:szCs w:val="28"/>
        </w:rPr>
      </w:pPr>
      <w:r>
        <w:rPr>
          <w:sz w:val="28"/>
          <w:szCs w:val="28"/>
        </w:rPr>
        <w:t>- требовать от работников исполнения ими трудовых обязанностей и бережного отношения к имуществу дошкольного образовательного учреждения и других работников, соблюдения правил внутреннего трудового распорядка;</w:t>
      </w:r>
    </w:p>
    <w:p w:rsidR="00F44FBB" w:rsidRDefault="00F44FBB" w:rsidP="00F44FBB">
      <w:pPr>
        <w:pStyle w:val="aff0"/>
        <w:rPr>
          <w:sz w:val="28"/>
          <w:szCs w:val="28"/>
        </w:rPr>
      </w:pPr>
      <w:r>
        <w:rPr>
          <w:sz w:val="28"/>
          <w:szCs w:val="28"/>
        </w:rPr>
        <w:t>- открывать и закрывать счета в банках;</w:t>
      </w:r>
    </w:p>
    <w:p w:rsidR="00F44FBB" w:rsidRDefault="00F44FBB" w:rsidP="00F44FBB">
      <w:pPr>
        <w:pStyle w:val="aff0"/>
        <w:rPr>
          <w:sz w:val="28"/>
          <w:szCs w:val="28"/>
        </w:rPr>
      </w:pPr>
      <w:r>
        <w:rPr>
          <w:sz w:val="28"/>
          <w:szCs w:val="28"/>
        </w:rPr>
        <w:t>- присутствовать в группах на занятиях, проводимых с воспитанниками;</w:t>
      </w:r>
    </w:p>
    <w:p w:rsidR="00F44FBB" w:rsidRDefault="00F44FBB" w:rsidP="00F44FBB">
      <w:pPr>
        <w:pStyle w:val="aff0"/>
        <w:rPr>
          <w:sz w:val="28"/>
          <w:szCs w:val="28"/>
        </w:rPr>
      </w:pPr>
      <w:r>
        <w:rPr>
          <w:sz w:val="28"/>
          <w:szCs w:val="28"/>
        </w:rPr>
        <w:t>- принимать локальные нормативные акты.</w:t>
      </w:r>
    </w:p>
    <w:p w:rsidR="00F44FBB" w:rsidRDefault="00F44FBB" w:rsidP="00F44FBB">
      <w:pPr>
        <w:pStyle w:val="aff0"/>
        <w:rPr>
          <w:b/>
          <w:sz w:val="28"/>
          <w:szCs w:val="28"/>
        </w:rPr>
      </w:pPr>
      <w:r>
        <w:rPr>
          <w:b/>
          <w:sz w:val="28"/>
          <w:szCs w:val="28"/>
        </w:rPr>
        <w:t>4.2. Заведующий обязан:</w:t>
      </w:r>
    </w:p>
    <w:p w:rsidR="00F44FBB" w:rsidRDefault="00F44FBB" w:rsidP="00F44FBB">
      <w:pPr>
        <w:pStyle w:val="aff0"/>
        <w:rPr>
          <w:sz w:val="28"/>
          <w:szCs w:val="28"/>
        </w:rPr>
      </w:pPr>
      <w:r>
        <w:rPr>
          <w:sz w:val="28"/>
          <w:szCs w:val="28"/>
        </w:rPr>
        <w:t>- создавать необходимые условия для работников и воспитанников, принимать необходимые меры к улучшению положения работников и воспитанников;</w:t>
      </w:r>
    </w:p>
    <w:p w:rsidR="00F44FBB" w:rsidRDefault="00F44FBB" w:rsidP="00F44FBB">
      <w:pPr>
        <w:pStyle w:val="aff0"/>
        <w:rPr>
          <w:sz w:val="28"/>
          <w:szCs w:val="28"/>
        </w:rPr>
      </w:pPr>
      <w:r>
        <w:rPr>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44FBB" w:rsidRDefault="00F44FBB" w:rsidP="00F44FBB">
      <w:pPr>
        <w:pStyle w:val="aff0"/>
        <w:rPr>
          <w:sz w:val="28"/>
          <w:szCs w:val="28"/>
        </w:rPr>
      </w:pPr>
      <w:r>
        <w:rPr>
          <w:sz w:val="28"/>
          <w:szCs w:val="28"/>
        </w:rPr>
        <w:t>- предоставлять работникам работу, обусловленную трудовым договором;</w:t>
      </w:r>
    </w:p>
    <w:p w:rsidR="00F44FBB" w:rsidRDefault="00F44FBB" w:rsidP="00F44FBB">
      <w:pPr>
        <w:pStyle w:val="aff0"/>
        <w:rPr>
          <w:sz w:val="28"/>
          <w:szCs w:val="28"/>
        </w:rPr>
      </w:pPr>
      <w:r>
        <w:rPr>
          <w:sz w:val="28"/>
          <w:szCs w:val="28"/>
        </w:rPr>
        <w:t>- обеспечивать работникам производственные и социально-бытовые условия, соответствующие установленным требованиям;</w:t>
      </w:r>
    </w:p>
    <w:p w:rsidR="00F44FBB" w:rsidRDefault="00F44FBB" w:rsidP="00F44FBB">
      <w:pPr>
        <w:pStyle w:val="aff0"/>
        <w:rPr>
          <w:sz w:val="28"/>
          <w:szCs w:val="28"/>
        </w:rPr>
      </w:pPr>
      <w:r>
        <w:rPr>
          <w:sz w:val="28"/>
          <w:szCs w:val="28"/>
        </w:rPr>
        <w:t>- вести учет рабочего времени, фактически отработанного работниками, обеспечивать учет сверхурочных работ;</w:t>
      </w:r>
    </w:p>
    <w:p w:rsidR="00F44FBB" w:rsidRDefault="00F44FBB" w:rsidP="00F44FBB">
      <w:pPr>
        <w:pStyle w:val="aff0"/>
        <w:rPr>
          <w:sz w:val="28"/>
          <w:szCs w:val="28"/>
        </w:rPr>
      </w:pPr>
      <w:r>
        <w:rPr>
          <w:sz w:val="28"/>
          <w:szCs w:val="28"/>
        </w:rPr>
        <w:t>- своевременно предоставлять отпуска работникам дошкольного учреждения в соответствии с утвержденным на год графиком;</w:t>
      </w:r>
    </w:p>
    <w:p w:rsidR="00F44FBB" w:rsidRDefault="00F44FBB" w:rsidP="00F44FBB">
      <w:pPr>
        <w:pStyle w:val="aff0"/>
        <w:rPr>
          <w:sz w:val="28"/>
          <w:szCs w:val="28"/>
        </w:rPr>
      </w:pPr>
      <w:r>
        <w:rPr>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F44FBB" w:rsidRDefault="00F44FBB" w:rsidP="00F44FBB">
      <w:pPr>
        <w:pStyle w:val="aff0"/>
        <w:rPr>
          <w:sz w:val="28"/>
          <w:szCs w:val="28"/>
        </w:rPr>
      </w:pPr>
      <w:r>
        <w:rPr>
          <w:sz w:val="28"/>
          <w:szCs w:val="28"/>
        </w:rPr>
        <w:t>-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F44FBB" w:rsidRDefault="00F44FBB" w:rsidP="00F44FBB">
      <w:pPr>
        <w:pStyle w:val="aff0"/>
        <w:rPr>
          <w:sz w:val="28"/>
          <w:szCs w:val="28"/>
        </w:rPr>
      </w:pPr>
      <w:r>
        <w:rPr>
          <w:sz w:val="28"/>
          <w:szCs w:val="28"/>
        </w:rPr>
        <w:t>- контролировать выполнение программы воспитания, реализацию педагогических экспериментов;</w:t>
      </w:r>
    </w:p>
    <w:p w:rsidR="00F44FBB" w:rsidRDefault="00F44FBB" w:rsidP="00F44FBB">
      <w:pPr>
        <w:pStyle w:val="aff0"/>
        <w:rPr>
          <w:sz w:val="28"/>
          <w:szCs w:val="28"/>
        </w:rPr>
      </w:pPr>
      <w:r>
        <w:rPr>
          <w:sz w:val="28"/>
          <w:szCs w:val="28"/>
        </w:rPr>
        <w:t>- создавать в коллективе здоровый морально-психологический климат и благоприятные условия труда;</w:t>
      </w:r>
    </w:p>
    <w:p w:rsidR="00F44FBB" w:rsidRDefault="00F44FBB" w:rsidP="00F44FBB">
      <w:pPr>
        <w:pStyle w:val="aff0"/>
        <w:rPr>
          <w:sz w:val="28"/>
          <w:szCs w:val="28"/>
        </w:rPr>
      </w:pPr>
      <w:r>
        <w:rPr>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F44FBB" w:rsidRDefault="00F44FBB" w:rsidP="00F44FBB">
      <w:pPr>
        <w:pStyle w:val="aff0"/>
        <w:rPr>
          <w:sz w:val="28"/>
          <w:szCs w:val="28"/>
        </w:rPr>
      </w:pPr>
      <w:r>
        <w:rPr>
          <w:sz w:val="28"/>
          <w:szCs w:val="28"/>
        </w:rPr>
        <w:t>- осуществлять обязательное социальное страхование работников в порядке, установленном федеральными законами;</w:t>
      </w:r>
    </w:p>
    <w:p w:rsidR="00F44FBB" w:rsidRDefault="00F44FBB" w:rsidP="00F44FBB">
      <w:pPr>
        <w:pStyle w:val="aff0"/>
        <w:rPr>
          <w:sz w:val="28"/>
          <w:szCs w:val="28"/>
        </w:rPr>
      </w:pPr>
      <w:r>
        <w:rPr>
          <w:sz w:val="28"/>
          <w:szCs w:val="28"/>
        </w:rPr>
        <w:t>- принимать необходимые меры для профилактики травматизма, профессиональных и других заболеваний работников дошкольного учреждения и детей;</w:t>
      </w:r>
    </w:p>
    <w:p w:rsidR="00F44FBB" w:rsidRDefault="00F44FBB" w:rsidP="00F44FBB">
      <w:pPr>
        <w:pStyle w:val="aff0"/>
        <w:rPr>
          <w:sz w:val="28"/>
          <w:szCs w:val="28"/>
        </w:rPr>
      </w:pPr>
      <w:r>
        <w:rPr>
          <w:sz w:val="28"/>
          <w:szCs w:val="28"/>
        </w:rPr>
        <w:t>-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F44FBB" w:rsidRDefault="00F44FBB" w:rsidP="00F44FBB">
      <w:pPr>
        <w:pStyle w:val="aff0"/>
        <w:rPr>
          <w:sz w:val="28"/>
          <w:szCs w:val="28"/>
        </w:rPr>
      </w:pPr>
      <w:r>
        <w:rPr>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44FBB" w:rsidRDefault="00F44FBB" w:rsidP="00F44FBB">
      <w:pPr>
        <w:pStyle w:val="aff0"/>
        <w:rPr>
          <w:sz w:val="28"/>
          <w:szCs w:val="28"/>
        </w:rPr>
      </w:pPr>
    </w:p>
    <w:p w:rsidR="00F44FBB" w:rsidRDefault="00F44FBB" w:rsidP="00F44FBB">
      <w:pPr>
        <w:pStyle w:val="aff0"/>
        <w:jc w:val="center"/>
        <w:rPr>
          <w:rStyle w:val="afd"/>
          <w:rFonts w:ascii="Arial" w:hAnsi="Arial" w:cs="Arial"/>
        </w:rPr>
      </w:pPr>
      <w:r>
        <w:rPr>
          <w:rStyle w:val="afd"/>
        </w:rPr>
        <w:t>5. ОСНОВНЫЕ ОБЯЗАННОСТИ И ПРАВА РАБОТНИКОВ</w:t>
      </w:r>
    </w:p>
    <w:p w:rsidR="00F44FBB" w:rsidRDefault="00F44FBB" w:rsidP="00F44FBB">
      <w:pPr>
        <w:pStyle w:val="aff0"/>
        <w:jc w:val="center"/>
      </w:pPr>
    </w:p>
    <w:p w:rsidR="00F44FBB" w:rsidRDefault="00F44FBB" w:rsidP="00F44FBB">
      <w:pPr>
        <w:pStyle w:val="aff0"/>
        <w:rPr>
          <w:sz w:val="28"/>
          <w:szCs w:val="28"/>
        </w:rPr>
      </w:pPr>
      <w:r>
        <w:rPr>
          <w:rStyle w:val="aff1"/>
          <w:sz w:val="28"/>
          <w:szCs w:val="28"/>
        </w:rPr>
        <w:t xml:space="preserve">Работники </w:t>
      </w:r>
      <w:r>
        <w:rPr>
          <w:sz w:val="28"/>
          <w:szCs w:val="28"/>
        </w:rPr>
        <w:t xml:space="preserve">МАДОУ №7 </w:t>
      </w:r>
      <w:r>
        <w:rPr>
          <w:rStyle w:val="aff1"/>
          <w:sz w:val="28"/>
          <w:szCs w:val="28"/>
        </w:rPr>
        <w:t xml:space="preserve">обязаны: </w:t>
      </w:r>
    </w:p>
    <w:p w:rsidR="00F44FBB" w:rsidRDefault="00F44FBB" w:rsidP="00F44FBB">
      <w:pPr>
        <w:pStyle w:val="aff0"/>
        <w:rPr>
          <w:sz w:val="28"/>
          <w:szCs w:val="28"/>
        </w:rPr>
      </w:pPr>
      <w:r>
        <w:rPr>
          <w:sz w:val="28"/>
          <w:szCs w:val="28"/>
        </w:rPr>
        <w:t xml:space="preserve">5.1. Выполнять правила внутреннего трудового распорядка МАДОУ №7, соответствующие должностные инструкции. </w:t>
      </w:r>
    </w:p>
    <w:p w:rsidR="00F44FBB" w:rsidRDefault="00F44FBB" w:rsidP="00F44FBB">
      <w:pPr>
        <w:pStyle w:val="aff0"/>
        <w:rPr>
          <w:sz w:val="28"/>
          <w:szCs w:val="28"/>
        </w:rPr>
      </w:pPr>
      <w:r>
        <w:rPr>
          <w:sz w:val="28"/>
          <w:szCs w:val="28"/>
        </w:rPr>
        <w:t xml:space="preserve">5.2. 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 </w:t>
      </w:r>
    </w:p>
    <w:p w:rsidR="00F44FBB" w:rsidRDefault="00F44FBB" w:rsidP="00F44FBB">
      <w:pPr>
        <w:pStyle w:val="aff0"/>
        <w:rPr>
          <w:sz w:val="28"/>
          <w:szCs w:val="28"/>
        </w:rPr>
      </w:pPr>
      <w:r>
        <w:rPr>
          <w:sz w:val="28"/>
          <w:szCs w:val="28"/>
        </w:rPr>
        <w:t xml:space="preserve">5.3. Систематически повышать свою квалификацию. </w:t>
      </w:r>
    </w:p>
    <w:p w:rsidR="00F44FBB" w:rsidRDefault="00F44FBB" w:rsidP="00F44FBB">
      <w:pPr>
        <w:pStyle w:val="aff0"/>
        <w:rPr>
          <w:sz w:val="28"/>
          <w:szCs w:val="28"/>
        </w:rPr>
      </w:pPr>
      <w:r>
        <w:rPr>
          <w:sz w:val="28"/>
          <w:szCs w:val="28"/>
        </w:rPr>
        <w:t xml:space="preserve">5.4. Неукоснительно соблюдать правила охраны труда и техники безопасности, обо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w:t>
      </w:r>
    </w:p>
    <w:p w:rsidR="00F44FBB" w:rsidRDefault="00F44FBB" w:rsidP="00F44FBB">
      <w:pPr>
        <w:pStyle w:val="aff0"/>
        <w:rPr>
          <w:sz w:val="28"/>
          <w:szCs w:val="28"/>
        </w:rPr>
      </w:pPr>
      <w:r>
        <w:rPr>
          <w:sz w:val="28"/>
          <w:szCs w:val="28"/>
        </w:rPr>
        <w:t xml:space="preserve">5.5. Проходить в установленные сроки медицинский осмотр, соблюдать санитарные нормы и правила, гигиену труда. </w:t>
      </w:r>
    </w:p>
    <w:p w:rsidR="00F44FBB" w:rsidRDefault="00F44FBB" w:rsidP="00F44FBB">
      <w:pPr>
        <w:pStyle w:val="aff0"/>
        <w:rPr>
          <w:sz w:val="28"/>
          <w:szCs w:val="28"/>
        </w:rPr>
      </w:pPr>
      <w:r>
        <w:rPr>
          <w:sz w:val="28"/>
          <w:szCs w:val="28"/>
        </w:rPr>
        <w:t xml:space="preserve">5.6. Беречь имущество МАДОУ №7,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 </w:t>
      </w:r>
    </w:p>
    <w:p w:rsidR="00F44FBB" w:rsidRDefault="00F44FBB" w:rsidP="00F44FBB">
      <w:pPr>
        <w:pStyle w:val="aff0"/>
        <w:rPr>
          <w:sz w:val="28"/>
          <w:szCs w:val="28"/>
        </w:rPr>
      </w:pPr>
      <w:r>
        <w:rPr>
          <w:sz w:val="28"/>
          <w:szCs w:val="28"/>
        </w:rPr>
        <w:t xml:space="preserve">5.7. Проявлять заботу о воспитанниках МАДОУ №7, быть внимательными, учитывать индивидуальные особенности детей, их положение в семьях. </w:t>
      </w:r>
    </w:p>
    <w:p w:rsidR="00F44FBB" w:rsidRDefault="00F44FBB" w:rsidP="00F44FBB">
      <w:pPr>
        <w:pStyle w:val="aff0"/>
        <w:rPr>
          <w:sz w:val="28"/>
          <w:szCs w:val="28"/>
        </w:rPr>
      </w:pPr>
      <w:r>
        <w:rPr>
          <w:sz w:val="28"/>
          <w:szCs w:val="28"/>
        </w:rPr>
        <w:t xml:space="preserve">5.8. Соблюдать этические нормы поведения в коллективе, быть внимательными и доброжелательными в общении с родителями воспитанников МАДОУ №7 </w:t>
      </w:r>
    </w:p>
    <w:p w:rsidR="00F44FBB" w:rsidRDefault="00F44FBB" w:rsidP="00F44FBB">
      <w:pPr>
        <w:pStyle w:val="aff0"/>
        <w:rPr>
          <w:sz w:val="28"/>
          <w:szCs w:val="28"/>
        </w:rPr>
      </w:pPr>
      <w:r>
        <w:rPr>
          <w:sz w:val="28"/>
          <w:szCs w:val="28"/>
        </w:rPr>
        <w:t xml:space="preserve">5.9. Своевременно заполнять и аккуратно вести установленную документацию. </w:t>
      </w:r>
    </w:p>
    <w:p w:rsidR="00F44FBB" w:rsidRDefault="00F44FBB" w:rsidP="00F44FBB">
      <w:pPr>
        <w:pStyle w:val="aff0"/>
        <w:rPr>
          <w:sz w:val="28"/>
          <w:szCs w:val="28"/>
        </w:rPr>
      </w:pPr>
      <w:r>
        <w:rPr>
          <w:rStyle w:val="aff1"/>
          <w:sz w:val="28"/>
          <w:szCs w:val="28"/>
        </w:rPr>
        <w:t xml:space="preserve">Воспитатели </w:t>
      </w:r>
      <w:r>
        <w:rPr>
          <w:sz w:val="28"/>
          <w:szCs w:val="28"/>
        </w:rPr>
        <w:t>МАДОУ №7</w:t>
      </w:r>
      <w:r>
        <w:rPr>
          <w:rStyle w:val="aff1"/>
          <w:sz w:val="28"/>
          <w:szCs w:val="28"/>
        </w:rPr>
        <w:t xml:space="preserve">обязаны: </w:t>
      </w:r>
    </w:p>
    <w:p w:rsidR="00F44FBB" w:rsidRDefault="00F44FBB" w:rsidP="00F44FBB">
      <w:pPr>
        <w:pStyle w:val="aff0"/>
        <w:rPr>
          <w:sz w:val="28"/>
          <w:szCs w:val="28"/>
        </w:rPr>
      </w:pPr>
      <w:r>
        <w:rPr>
          <w:sz w:val="28"/>
          <w:szCs w:val="28"/>
        </w:rPr>
        <w:t xml:space="preserve">5.10. Строго соблюдать трудовую дисциплину (выполнять п. 5.1-5.9). </w:t>
      </w:r>
    </w:p>
    <w:p w:rsidR="00F44FBB" w:rsidRDefault="00F44FBB" w:rsidP="00F44FBB">
      <w:pPr>
        <w:pStyle w:val="aff0"/>
        <w:rPr>
          <w:sz w:val="28"/>
          <w:szCs w:val="28"/>
        </w:rPr>
      </w:pPr>
      <w:r>
        <w:rPr>
          <w:sz w:val="28"/>
          <w:szCs w:val="28"/>
        </w:rPr>
        <w:t xml:space="preserve">5.11. 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дошкольного учреждения и на детских прогулочных участках. </w:t>
      </w:r>
    </w:p>
    <w:p w:rsidR="00F44FBB" w:rsidRDefault="00F44FBB" w:rsidP="00F44FBB">
      <w:pPr>
        <w:pStyle w:val="aff0"/>
        <w:rPr>
          <w:sz w:val="28"/>
          <w:szCs w:val="28"/>
        </w:rPr>
      </w:pPr>
      <w:r>
        <w:rPr>
          <w:sz w:val="28"/>
          <w:szCs w:val="28"/>
        </w:rPr>
        <w:t xml:space="preserve">5.12.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 </w:t>
      </w:r>
    </w:p>
    <w:p w:rsidR="00F44FBB" w:rsidRDefault="00F44FBB" w:rsidP="00F44FBB">
      <w:pPr>
        <w:pStyle w:val="aff0"/>
        <w:rPr>
          <w:sz w:val="28"/>
          <w:szCs w:val="28"/>
        </w:rPr>
      </w:pPr>
      <w:r>
        <w:rPr>
          <w:sz w:val="28"/>
          <w:szCs w:val="28"/>
        </w:rPr>
        <w:t xml:space="preserve">5.13. Следить за посещаемостью детей своей группы, своевременно сообщать об отсутствующих детях старшей медсестре, заведующей. </w:t>
      </w:r>
    </w:p>
    <w:p w:rsidR="00F44FBB" w:rsidRDefault="00F44FBB" w:rsidP="00F44FBB">
      <w:pPr>
        <w:pStyle w:val="aff0"/>
        <w:rPr>
          <w:sz w:val="28"/>
          <w:szCs w:val="28"/>
        </w:rPr>
      </w:pPr>
      <w:r>
        <w:rPr>
          <w:sz w:val="28"/>
          <w:szCs w:val="28"/>
        </w:rPr>
        <w:t xml:space="preserve">5.14. Неукоснительно выполнять режим дня, заранее тщательно готовиться к занятиям, изготовлять педагогические пособия, дидактические игры, в работе с детьми использовать ТСО, слайды, диапозитивы, различные виды театра. </w:t>
      </w:r>
    </w:p>
    <w:p w:rsidR="00F44FBB" w:rsidRDefault="00F44FBB" w:rsidP="00F44FBB">
      <w:pPr>
        <w:pStyle w:val="aff0"/>
        <w:rPr>
          <w:sz w:val="28"/>
          <w:szCs w:val="28"/>
        </w:rPr>
      </w:pPr>
      <w:r>
        <w:rPr>
          <w:sz w:val="28"/>
          <w:szCs w:val="28"/>
        </w:rPr>
        <w:t xml:space="preserve">5.15. Участвовать в работе педагогических советов МАДОУ №7, изучать педагогическую литературу, знакомиться оопытом работы других воспитателей. </w:t>
      </w:r>
    </w:p>
    <w:p w:rsidR="00F44FBB" w:rsidRDefault="00F44FBB" w:rsidP="00F44FBB">
      <w:pPr>
        <w:pStyle w:val="aff0"/>
        <w:rPr>
          <w:sz w:val="28"/>
          <w:szCs w:val="28"/>
        </w:rPr>
      </w:pPr>
      <w:r>
        <w:rPr>
          <w:sz w:val="28"/>
          <w:szCs w:val="28"/>
        </w:rPr>
        <w:t xml:space="preserve">5.16. 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 </w:t>
      </w:r>
    </w:p>
    <w:p w:rsidR="00F44FBB" w:rsidRDefault="00F44FBB" w:rsidP="00F44FBB">
      <w:pPr>
        <w:pStyle w:val="aff0"/>
        <w:rPr>
          <w:sz w:val="28"/>
          <w:szCs w:val="28"/>
        </w:rPr>
      </w:pPr>
      <w:r>
        <w:rPr>
          <w:sz w:val="28"/>
          <w:szCs w:val="28"/>
        </w:rPr>
        <w:t>5.17. Совместно с музыкальным руководителем готовить развлечения, праздники, принимать участие в праздничном оформлении МАДОУ №7</w:t>
      </w:r>
    </w:p>
    <w:p w:rsidR="00F44FBB" w:rsidRDefault="00F44FBB" w:rsidP="00F44FBB">
      <w:pPr>
        <w:pStyle w:val="aff0"/>
        <w:rPr>
          <w:sz w:val="28"/>
          <w:szCs w:val="28"/>
        </w:rPr>
      </w:pPr>
      <w:r>
        <w:rPr>
          <w:sz w:val="28"/>
          <w:szCs w:val="28"/>
        </w:rPr>
        <w:t xml:space="preserve">5.18. В летний период организовывать оздоровительные мероприятия на участке МАДОУ №7 под непосредственным руководством врача, старшей медсестры, старшего воспитателя. </w:t>
      </w:r>
    </w:p>
    <w:p w:rsidR="00F44FBB" w:rsidRDefault="00F44FBB" w:rsidP="00F44FBB">
      <w:pPr>
        <w:pStyle w:val="aff0"/>
        <w:rPr>
          <w:sz w:val="28"/>
          <w:szCs w:val="28"/>
        </w:rPr>
      </w:pPr>
      <w:r>
        <w:rPr>
          <w:sz w:val="28"/>
          <w:szCs w:val="28"/>
        </w:rPr>
        <w:t xml:space="preserve">5.19. Работать в тесном контакте со вторым педагогом и младшим воспитателем в своей группе. </w:t>
      </w:r>
    </w:p>
    <w:p w:rsidR="00F44FBB" w:rsidRDefault="00F44FBB" w:rsidP="00F44FBB">
      <w:pPr>
        <w:pStyle w:val="aff0"/>
        <w:rPr>
          <w:sz w:val="28"/>
          <w:szCs w:val="28"/>
        </w:rPr>
      </w:pPr>
      <w:r>
        <w:rPr>
          <w:sz w:val="28"/>
          <w:szCs w:val="28"/>
        </w:rPr>
        <w:t xml:space="preserve">5.20. Четко планировать свою воспитательно-образовательную      деятельность, держать администрацию в курсе своих планов;                                                                     соблюдать правила и режим ведения документации. </w:t>
      </w:r>
    </w:p>
    <w:p w:rsidR="00F44FBB" w:rsidRDefault="00F44FBB" w:rsidP="00F44FBB">
      <w:pPr>
        <w:pStyle w:val="aff0"/>
        <w:rPr>
          <w:sz w:val="28"/>
          <w:szCs w:val="28"/>
        </w:rPr>
      </w:pPr>
      <w:r>
        <w:rPr>
          <w:sz w:val="28"/>
          <w:szCs w:val="28"/>
        </w:rPr>
        <w:t xml:space="preserve">5.21.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 </w:t>
      </w:r>
    </w:p>
    <w:p w:rsidR="00F44FBB" w:rsidRDefault="00F44FBB" w:rsidP="00F44FBB">
      <w:pPr>
        <w:pStyle w:val="aff0"/>
        <w:rPr>
          <w:sz w:val="28"/>
          <w:szCs w:val="28"/>
        </w:rPr>
      </w:pPr>
      <w:r>
        <w:rPr>
          <w:sz w:val="28"/>
          <w:szCs w:val="28"/>
        </w:rPr>
        <w:t xml:space="preserve">5.22. Защищать и представлять права ребенка перед администрацией, советом и другими инстанциями. </w:t>
      </w:r>
    </w:p>
    <w:p w:rsidR="00F44FBB" w:rsidRDefault="00F44FBB" w:rsidP="00F44FBB">
      <w:pPr>
        <w:pStyle w:val="aff0"/>
        <w:rPr>
          <w:sz w:val="28"/>
          <w:szCs w:val="28"/>
        </w:rPr>
      </w:pPr>
      <w:r>
        <w:rPr>
          <w:sz w:val="28"/>
          <w:szCs w:val="28"/>
        </w:rPr>
        <w:t xml:space="preserve">5.23. Допускать на свои занятия администрацию и представителей общественности по предварительной договоренности. </w:t>
      </w:r>
    </w:p>
    <w:p w:rsidR="00F44FBB" w:rsidRDefault="00F44FBB" w:rsidP="00F44FBB">
      <w:pPr>
        <w:pStyle w:val="aff0"/>
        <w:rPr>
          <w:b/>
          <w:sz w:val="28"/>
          <w:szCs w:val="28"/>
        </w:rPr>
      </w:pPr>
      <w:r>
        <w:rPr>
          <w:rStyle w:val="aff1"/>
          <w:b/>
          <w:sz w:val="28"/>
          <w:szCs w:val="28"/>
        </w:rPr>
        <w:t xml:space="preserve">Работники </w:t>
      </w:r>
      <w:r>
        <w:rPr>
          <w:b/>
          <w:sz w:val="28"/>
          <w:szCs w:val="28"/>
        </w:rPr>
        <w:t xml:space="preserve">МАДОУ №7 </w:t>
      </w:r>
      <w:r>
        <w:rPr>
          <w:rStyle w:val="aff1"/>
          <w:b/>
          <w:sz w:val="28"/>
          <w:szCs w:val="28"/>
        </w:rPr>
        <w:t xml:space="preserve">имеют право: </w:t>
      </w:r>
    </w:p>
    <w:p w:rsidR="00F44FBB" w:rsidRDefault="00F44FBB" w:rsidP="00F44FBB">
      <w:pPr>
        <w:pStyle w:val="aff0"/>
        <w:rPr>
          <w:sz w:val="28"/>
          <w:szCs w:val="28"/>
        </w:rPr>
      </w:pPr>
      <w:r>
        <w:rPr>
          <w:sz w:val="28"/>
          <w:szCs w:val="28"/>
        </w:rPr>
        <w:t xml:space="preserve">5.24. Самостоятельно определять формы, средства и методы своей педагогической деятельности в рамках воспитательной концепции МАДОУ №7. </w:t>
      </w:r>
    </w:p>
    <w:p w:rsidR="00F44FBB" w:rsidRDefault="00F44FBB" w:rsidP="00F44FBB">
      <w:pPr>
        <w:pStyle w:val="aff0"/>
        <w:rPr>
          <w:sz w:val="28"/>
          <w:szCs w:val="28"/>
        </w:rPr>
      </w:pPr>
      <w:r>
        <w:rPr>
          <w:sz w:val="28"/>
          <w:szCs w:val="28"/>
        </w:rPr>
        <w:t xml:space="preserve">5.25. Определять по своему усмотрению темпы прохождения того или иного разделов программы. </w:t>
      </w:r>
    </w:p>
    <w:p w:rsidR="00F44FBB" w:rsidRDefault="00F44FBB" w:rsidP="00F44FBB">
      <w:pPr>
        <w:pStyle w:val="aff0"/>
        <w:rPr>
          <w:sz w:val="28"/>
          <w:szCs w:val="28"/>
        </w:rPr>
      </w:pPr>
      <w:r>
        <w:rPr>
          <w:sz w:val="28"/>
          <w:szCs w:val="28"/>
        </w:rPr>
        <w:t xml:space="preserve">5.26. Проявлять творчество, инициативу. </w:t>
      </w:r>
    </w:p>
    <w:p w:rsidR="00F44FBB" w:rsidRDefault="00F44FBB" w:rsidP="00F44FBB">
      <w:pPr>
        <w:pStyle w:val="aff0"/>
        <w:rPr>
          <w:sz w:val="28"/>
          <w:szCs w:val="28"/>
        </w:rPr>
      </w:pPr>
      <w:r>
        <w:rPr>
          <w:sz w:val="28"/>
          <w:szCs w:val="28"/>
        </w:rPr>
        <w:t xml:space="preserve">5.27. Быть избранным в органы самоуправления. </w:t>
      </w:r>
    </w:p>
    <w:p w:rsidR="00F44FBB" w:rsidRDefault="00F44FBB" w:rsidP="00F44FBB">
      <w:pPr>
        <w:pStyle w:val="aff0"/>
        <w:rPr>
          <w:sz w:val="28"/>
          <w:szCs w:val="28"/>
        </w:rPr>
      </w:pPr>
      <w:r>
        <w:rPr>
          <w:sz w:val="28"/>
          <w:szCs w:val="28"/>
        </w:rPr>
        <w:t xml:space="preserve">5.28. На уважение и вежливое обращение со стороны администрации, детей и родителей. </w:t>
      </w:r>
    </w:p>
    <w:p w:rsidR="00F44FBB" w:rsidRDefault="00F44FBB" w:rsidP="00F44FBB">
      <w:pPr>
        <w:pStyle w:val="aff0"/>
        <w:rPr>
          <w:sz w:val="28"/>
          <w:szCs w:val="28"/>
        </w:rPr>
      </w:pPr>
      <w:r>
        <w:rPr>
          <w:sz w:val="28"/>
          <w:szCs w:val="28"/>
        </w:rPr>
        <w:t xml:space="preserve">5.29. Обращаться при необходимости к родителям для усиления контроля с их стороны за поведением и развитием детей. </w:t>
      </w:r>
    </w:p>
    <w:p w:rsidR="00F44FBB" w:rsidRDefault="00F44FBB" w:rsidP="00F44FBB">
      <w:pPr>
        <w:pStyle w:val="aff0"/>
        <w:rPr>
          <w:sz w:val="28"/>
          <w:szCs w:val="28"/>
        </w:rPr>
      </w:pPr>
      <w:r>
        <w:rPr>
          <w:sz w:val="28"/>
          <w:szCs w:val="28"/>
        </w:rPr>
        <w:t xml:space="preserve">5.30. На моральное и материальное поощрение по результатам своего труда. </w:t>
      </w:r>
    </w:p>
    <w:p w:rsidR="00F44FBB" w:rsidRDefault="00F44FBB" w:rsidP="00F44FBB">
      <w:pPr>
        <w:pStyle w:val="aff0"/>
        <w:rPr>
          <w:sz w:val="28"/>
          <w:szCs w:val="28"/>
        </w:rPr>
      </w:pPr>
      <w:r>
        <w:rPr>
          <w:sz w:val="28"/>
          <w:szCs w:val="28"/>
        </w:rPr>
        <w:t xml:space="preserve">5.31. На повышение разряда и категории по результатам своего труда. </w:t>
      </w:r>
    </w:p>
    <w:p w:rsidR="00F44FBB" w:rsidRDefault="00F44FBB" w:rsidP="00F44FBB">
      <w:pPr>
        <w:pStyle w:val="aff0"/>
        <w:rPr>
          <w:sz w:val="28"/>
          <w:szCs w:val="28"/>
        </w:rPr>
      </w:pPr>
      <w:r>
        <w:rPr>
          <w:sz w:val="28"/>
          <w:szCs w:val="28"/>
        </w:rPr>
        <w:t xml:space="preserve">5.32. На совмещение профессий (должностей). </w:t>
      </w:r>
    </w:p>
    <w:p w:rsidR="00F44FBB" w:rsidRDefault="00F44FBB" w:rsidP="000B17CF">
      <w:pPr>
        <w:pStyle w:val="aff0"/>
        <w:rPr>
          <w:sz w:val="28"/>
          <w:szCs w:val="28"/>
        </w:rPr>
      </w:pPr>
      <w:r>
        <w:rPr>
          <w:sz w:val="28"/>
          <w:szCs w:val="28"/>
        </w:rPr>
        <w:t xml:space="preserve">5.33. На получение рабочего места, оборудованного в соответствии с санитарно-гигиеническими нормами и нормами охраны труда, снабженного необходимыми </w:t>
      </w:r>
      <w:r w:rsidR="000B17CF">
        <w:rPr>
          <w:sz w:val="28"/>
          <w:szCs w:val="28"/>
        </w:rPr>
        <w:t xml:space="preserve">пособиями и иными материалами. </w:t>
      </w:r>
    </w:p>
    <w:p w:rsidR="00F44FBB" w:rsidRDefault="00F44FBB" w:rsidP="00F44FBB">
      <w:pPr>
        <w:pStyle w:val="aff0"/>
        <w:jc w:val="center"/>
        <w:rPr>
          <w:rStyle w:val="afd"/>
        </w:rPr>
      </w:pPr>
      <w:r>
        <w:rPr>
          <w:rStyle w:val="afd"/>
        </w:rPr>
        <w:t>6. РАБОЧЕЕ ВРЕМЯ И ЕГО ИСПОЛЬЗОВАНИЕ</w:t>
      </w:r>
    </w:p>
    <w:p w:rsidR="00F44FBB" w:rsidRDefault="00F44FBB" w:rsidP="00F44FBB">
      <w:pPr>
        <w:pStyle w:val="aff0"/>
        <w:jc w:val="center"/>
        <w:rPr>
          <w:rStyle w:val="afd"/>
        </w:rPr>
      </w:pPr>
    </w:p>
    <w:p w:rsidR="00F44FBB" w:rsidRDefault="00F44FBB" w:rsidP="00F44FBB">
      <w:pPr>
        <w:pStyle w:val="aff0"/>
        <w:rPr>
          <w:rStyle w:val="afd"/>
          <w:b w:val="0"/>
        </w:rPr>
      </w:pPr>
      <w:r>
        <w:rPr>
          <w:rStyle w:val="afd"/>
        </w:rPr>
        <w:t xml:space="preserve">На основании Положения «Об особенностях режима рабочего времени и времени отдыха, педагогических и других работников образовательных учреждений» утвержденное МИНИСТЕРСТВОМ ОБРАЗОВАНИЯ И НАУКИ РОССИЙСКОЙ ФЕДЕРАЦИИ ПРИКАЗ от 27 марта 2006 г. N 69 которое </w:t>
      </w:r>
      <w:r>
        <w:rPr>
          <w:rStyle w:val="afd"/>
          <w:b w:val="0"/>
        </w:rPr>
        <w:t xml:space="preserve"> устанавливает порядок регулирования режима рабочего времени и времени отдыха работников с учетом особенностей деятельности образовательных учреждений различных типов и видов.</w:t>
      </w:r>
    </w:p>
    <w:p w:rsidR="00F44FBB" w:rsidRDefault="00F44FBB" w:rsidP="00F44FBB">
      <w:pPr>
        <w:pStyle w:val="aff0"/>
        <w:rPr>
          <w:rStyle w:val="afd"/>
          <w:b w:val="0"/>
          <w:i/>
        </w:rPr>
      </w:pPr>
      <w:r>
        <w:rPr>
          <w:rStyle w:val="afd"/>
          <w:b w:val="0"/>
          <w:i/>
        </w:rPr>
        <w:t>Режим рабочего времени и времени отдыха, педагогических и других работников образовательных учреждений, включающий предоставление выходных дней, определяется с учетом режима деятельности образовательного учреждения (круглосуточное пребывание обучающихся, воспитанников, пребывание их в течение определенного времени, сезона, сменности учебных занятий и других особенностей работы образовательного учреждения) и устанавливается правилами внутреннего трудового распорядка образовательного учреждения,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настоящим Положением.</w:t>
      </w:r>
    </w:p>
    <w:p w:rsidR="00F44FBB" w:rsidRDefault="00F44FBB" w:rsidP="00F44FBB">
      <w:pPr>
        <w:pStyle w:val="aff0"/>
        <w:rPr>
          <w:rStyle w:val="afd"/>
          <w:b w:val="0"/>
          <w:i/>
        </w:rPr>
      </w:pPr>
      <w:r>
        <w:rPr>
          <w:rStyle w:val="afd"/>
          <w:b w:val="0"/>
          <w:i/>
        </w:rPr>
        <w:t xml:space="preserve"> Режим работы руководителей образовательных учреждений, их заместителей, других руководящих работников определяется с учетом необходимости обеспечения руководства деятельностью образовательного учреждения.</w:t>
      </w:r>
    </w:p>
    <w:p w:rsidR="00F44FBB" w:rsidRDefault="00F44FBB" w:rsidP="00F44FBB">
      <w:pPr>
        <w:pStyle w:val="aff0"/>
        <w:rPr>
          <w:rStyle w:val="afd"/>
          <w:i/>
          <w:sz w:val="28"/>
          <w:szCs w:val="28"/>
          <w:u w:val="single"/>
        </w:rPr>
      </w:pPr>
      <w:r>
        <w:rPr>
          <w:rStyle w:val="afd"/>
          <w:i/>
          <w:u w:val="single"/>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обучающимися, воспитанниками или отдельно в специально отведенном для этой цели помещении. ****</w:t>
      </w:r>
    </w:p>
    <w:p w:rsidR="00F44FBB" w:rsidRDefault="00F44FBB" w:rsidP="00F44FBB">
      <w:pPr>
        <w:pStyle w:val="aff0"/>
      </w:pPr>
      <w:r>
        <w:rPr>
          <w:b/>
          <w:sz w:val="28"/>
          <w:szCs w:val="28"/>
        </w:rPr>
        <w:t>Рабочее время и его использование для каждого сотрудника закрепляется в трудовом договоре.  Перерыв для отдыха и питания так же закрепляется в трудовом договоре и дополнительно в графике работы сотрудника.</w:t>
      </w:r>
    </w:p>
    <w:p w:rsidR="00F44FBB" w:rsidRDefault="00F44FBB" w:rsidP="00F44FBB">
      <w:pPr>
        <w:pStyle w:val="aff0"/>
        <w:rPr>
          <w:sz w:val="28"/>
          <w:szCs w:val="28"/>
        </w:rPr>
      </w:pPr>
      <w:r>
        <w:rPr>
          <w:sz w:val="28"/>
          <w:szCs w:val="28"/>
        </w:rPr>
        <w:t xml:space="preserve">6.1. В МАДОУ №7 устанавливается 5-дневная рабочая неделя с двумя выходными днями - суббота и воскресенье. </w:t>
      </w:r>
    </w:p>
    <w:p w:rsidR="00F44FBB" w:rsidRDefault="00F44FBB" w:rsidP="00F44FBB">
      <w:pPr>
        <w:pStyle w:val="aff0"/>
        <w:rPr>
          <w:sz w:val="28"/>
          <w:szCs w:val="28"/>
        </w:rPr>
      </w:pPr>
      <w:r>
        <w:rPr>
          <w:sz w:val="28"/>
          <w:szCs w:val="28"/>
        </w:rPr>
        <w:t xml:space="preserve">Продолжительность рабочего дня (смены) для воспитателей определяется из расчета 36 часов в неделю: </w:t>
      </w:r>
    </w:p>
    <w:p w:rsidR="00F44FBB" w:rsidRDefault="00F44FBB" w:rsidP="00F44FBB">
      <w:pPr>
        <w:pStyle w:val="aff0"/>
        <w:rPr>
          <w:sz w:val="28"/>
          <w:szCs w:val="28"/>
        </w:rPr>
      </w:pPr>
      <w:r>
        <w:rPr>
          <w:sz w:val="28"/>
          <w:szCs w:val="28"/>
        </w:rPr>
        <w:t>6.2. МАДОУ №7работает 10,5 часов.</w:t>
      </w:r>
    </w:p>
    <w:p w:rsidR="00F44FBB" w:rsidRDefault="00F44FBB" w:rsidP="00F44FBB">
      <w:pPr>
        <w:pStyle w:val="aff0"/>
        <w:rPr>
          <w:sz w:val="28"/>
          <w:szCs w:val="28"/>
        </w:rPr>
      </w:pPr>
      <w:r>
        <w:rPr>
          <w:sz w:val="28"/>
          <w:szCs w:val="28"/>
        </w:rPr>
        <w:t xml:space="preserve">6.3. Воспитатели МАДОУ №7должны приходить на работу за 15 минут до начала приема детей.  В конце дня воспитатели обязаны проводить детей в раздевалку и проследить за уходом детей домой в сопровождении родителей (родственников). </w:t>
      </w:r>
    </w:p>
    <w:p w:rsidR="00F44FBB" w:rsidRDefault="00F44FBB" w:rsidP="00F44FBB">
      <w:pPr>
        <w:pStyle w:val="aff0"/>
        <w:rPr>
          <w:sz w:val="28"/>
          <w:szCs w:val="28"/>
        </w:rPr>
      </w:pPr>
      <w:r>
        <w:rPr>
          <w:sz w:val="28"/>
          <w:szCs w:val="28"/>
        </w:rPr>
        <w:t xml:space="preserve">6.4.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из расчета 40-часовой рабочей недели в соответствии с графиком сменности. </w:t>
      </w:r>
    </w:p>
    <w:p w:rsidR="00F44FBB" w:rsidRDefault="00F44FBB" w:rsidP="00F44FBB">
      <w:pPr>
        <w:pStyle w:val="aff0"/>
        <w:rPr>
          <w:sz w:val="28"/>
          <w:szCs w:val="28"/>
        </w:rPr>
      </w:pPr>
      <w:r>
        <w:rPr>
          <w:sz w:val="28"/>
          <w:szCs w:val="28"/>
        </w:rPr>
        <w:t>Графики работы утверждаются руководителем МАДОУ №7 и предусматривают время начала и окончания работы, перерыв для отдыха и питания. Графики объявляются работнику под подпись и вывешиваются на видном месте не позже, чем за один месяц до их введения в действие.</w:t>
      </w:r>
    </w:p>
    <w:p w:rsidR="00F44FBB" w:rsidRDefault="00F44FBB" w:rsidP="00F44FBB">
      <w:pPr>
        <w:pStyle w:val="aff0"/>
        <w:rPr>
          <w:sz w:val="28"/>
          <w:szCs w:val="28"/>
        </w:rPr>
      </w:pPr>
      <w:r>
        <w:rPr>
          <w:sz w:val="28"/>
          <w:szCs w:val="28"/>
        </w:rPr>
        <w:t xml:space="preserve">6.5. Педагогическим работникам, где это, возможно, выделяется один свободный день в неделю для методической работы и повышения квалификации. </w:t>
      </w:r>
    </w:p>
    <w:p w:rsidR="00F44FBB" w:rsidRDefault="00F44FBB" w:rsidP="00F44FBB">
      <w:pPr>
        <w:pStyle w:val="aff0"/>
        <w:rPr>
          <w:sz w:val="28"/>
          <w:szCs w:val="28"/>
        </w:rPr>
      </w:pPr>
      <w:r>
        <w:rPr>
          <w:sz w:val="28"/>
          <w:szCs w:val="28"/>
        </w:rPr>
        <w:t>6.6 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представляет больничный лист в первый день выхода на работу.</w:t>
      </w:r>
    </w:p>
    <w:p w:rsidR="00F44FBB" w:rsidRDefault="00F44FBB" w:rsidP="00F44FBB">
      <w:pPr>
        <w:pStyle w:val="aff0"/>
        <w:rPr>
          <w:sz w:val="28"/>
          <w:szCs w:val="28"/>
        </w:rPr>
      </w:pPr>
      <w:r>
        <w:rPr>
          <w:sz w:val="28"/>
          <w:szCs w:val="28"/>
        </w:rPr>
        <w:t>6.7.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F44FBB" w:rsidRDefault="00F44FBB" w:rsidP="00F44FBB">
      <w:pPr>
        <w:pStyle w:val="aff0"/>
        <w:rPr>
          <w:sz w:val="28"/>
          <w:szCs w:val="28"/>
        </w:rPr>
      </w:pPr>
      <w:r>
        <w:rPr>
          <w:sz w:val="28"/>
          <w:szCs w:val="28"/>
        </w:rPr>
        <w:t>6.8. Трудовой договор может быть заключен на условиях работы с учебной нагрузкой менее, чем установлено за ставку заработной платы, в случаях, установленных законодательством.</w:t>
      </w:r>
    </w:p>
    <w:p w:rsidR="00F44FBB" w:rsidRDefault="00F44FBB" w:rsidP="00F44FBB">
      <w:pPr>
        <w:pStyle w:val="aff0"/>
        <w:rPr>
          <w:sz w:val="28"/>
          <w:szCs w:val="28"/>
        </w:rPr>
      </w:pPr>
      <w:r>
        <w:rPr>
          <w:sz w:val="28"/>
          <w:szCs w:val="28"/>
        </w:rPr>
        <w:t>6.9. 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rsidR="00F44FBB" w:rsidRDefault="00F44FBB" w:rsidP="00F44FBB">
      <w:pPr>
        <w:pStyle w:val="aff0"/>
        <w:rPr>
          <w:sz w:val="28"/>
          <w:szCs w:val="28"/>
        </w:rPr>
      </w:pPr>
      <w:r>
        <w:rPr>
          <w:sz w:val="28"/>
          <w:szCs w:val="28"/>
        </w:rPr>
        <w:t>6.10. Об изменениях работник должен быть поставлен в известность не позднее чем за два месяца.</w:t>
      </w:r>
    </w:p>
    <w:p w:rsidR="00F44FBB" w:rsidRDefault="00F44FBB" w:rsidP="00F44FBB">
      <w:pPr>
        <w:pStyle w:val="aff0"/>
        <w:rPr>
          <w:sz w:val="28"/>
          <w:szCs w:val="28"/>
        </w:rPr>
      </w:pPr>
      <w:r>
        <w:rPr>
          <w:sz w:val="28"/>
          <w:szCs w:val="28"/>
        </w:rPr>
        <w:t>6.11. В случае несогласия на продолжение работы в новых условиях трудовой договор прекращается в соответствии с п. 7 ст. 77 ТК РФ.</w:t>
      </w:r>
    </w:p>
    <w:p w:rsidR="00F44FBB" w:rsidRDefault="00F44FBB" w:rsidP="00F44FBB">
      <w:pPr>
        <w:pStyle w:val="aff0"/>
        <w:rPr>
          <w:sz w:val="28"/>
          <w:szCs w:val="28"/>
        </w:rPr>
      </w:pPr>
      <w:r>
        <w:rPr>
          <w:sz w:val="28"/>
          <w:szCs w:val="28"/>
        </w:rPr>
        <w:t>6.12. Продолжительность рабочего дня или смены, непосредственно предшествующих нерабочему праздничному дню, уменьшается на один час.</w:t>
      </w:r>
    </w:p>
    <w:p w:rsidR="00F44FBB" w:rsidRDefault="00F44FBB" w:rsidP="00F44FBB">
      <w:pPr>
        <w:pStyle w:val="aff0"/>
        <w:rPr>
          <w:sz w:val="28"/>
          <w:szCs w:val="28"/>
        </w:rPr>
      </w:pPr>
      <w:r>
        <w:rPr>
          <w:sz w:val="28"/>
          <w:szCs w:val="28"/>
        </w:rPr>
        <w:t>6.13.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F44FBB" w:rsidRDefault="00F44FBB" w:rsidP="00F44FBB">
      <w:pPr>
        <w:pStyle w:val="aff0"/>
        <w:rPr>
          <w:sz w:val="28"/>
          <w:szCs w:val="28"/>
        </w:rPr>
      </w:pPr>
      <w:r>
        <w:rPr>
          <w:sz w:val="28"/>
          <w:szCs w:val="28"/>
        </w:rPr>
        <w:t>6.14 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законодательством по приказу (письменному) заведующего дошкольным образовательным учреждением.</w:t>
      </w:r>
    </w:p>
    <w:p w:rsidR="00F44FBB" w:rsidRDefault="00F44FBB" w:rsidP="00F44FBB">
      <w:pPr>
        <w:pStyle w:val="aff0"/>
        <w:rPr>
          <w:sz w:val="28"/>
          <w:szCs w:val="28"/>
        </w:rPr>
      </w:pPr>
      <w:r>
        <w:rPr>
          <w:sz w:val="28"/>
          <w:szCs w:val="28"/>
        </w:rPr>
        <w:t>6.15. 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F44FBB" w:rsidRDefault="00F44FBB" w:rsidP="00F44FBB">
      <w:pPr>
        <w:pStyle w:val="aff0"/>
        <w:rPr>
          <w:sz w:val="28"/>
          <w:szCs w:val="28"/>
        </w:rPr>
      </w:pPr>
      <w:r>
        <w:rPr>
          <w:sz w:val="28"/>
          <w:szCs w:val="28"/>
        </w:rPr>
        <w:t>6.16. Заведующий дошкольным образовательным учреждением привлекает педагогических работников к дежурству по учреждению. График дежурств утверждается заведующим дошкольным образовательным учреждением.</w:t>
      </w:r>
    </w:p>
    <w:p w:rsidR="00F44FBB" w:rsidRDefault="00F44FBB" w:rsidP="00F44FBB">
      <w:pPr>
        <w:pStyle w:val="aff0"/>
        <w:rPr>
          <w:sz w:val="28"/>
          <w:szCs w:val="28"/>
        </w:rPr>
      </w:pPr>
      <w:r>
        <w:rPr>
          <w:sz w:val="28"/>
          <w:szCs w:val="28"/>
        </w:rPr>
        <w:t>6.17. В каникулярное время персонал дошкольного учреждения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rsidR="00F44FBB" w:rsidRDefault="00F44FBB" w:rsidP="00F44FBB">
      <w:pPr>
        <w:pStyle w:val="aff0"/>
        <w:rPr>
          <w:b/>
          <w:sz w:val="28"/>
          <w:szCs w:val="28"/>
        </w:rPr>
      </w:pPr>
      <w:r>
        <w:rPr>
          <w:b/>
          <w:sz w:val="28"/>
          <w:szCs w:val="28"/>
        </w:rPr>
        <w:t>6.18. В рабочее время работникам дошкольного образовательного учреждения запрещается:</w:t>
      </w:r>
    </w:p>
    <w:p w:rsidR="00F44FBB" w:rsidRDefault="00F44FBB" w:rsidP="00F44FBB">
      <w:pPr>
        <w:pStyle w:val="aff0"/>
        <w:rPr>
          <w:sz w:val="28"/>
          <w:szCs w:val="28"/>
        </w:rPr>
      </w:pPr>
      <w:r>
        <w:rPr>
          <w:sz w:val="28"/>
          <w:szCs w:val="28"/>
        </w:rPr>
        <w:t>- изменять установленный график работы и расписание занятий;</w:t>
      </w:r>
    </w:p>
    <w:p w:rsidR="00F44FBB" w:rsidRDefault="00F44FBB" w:rsidP="00F44FBB">
      <w:pPr>
        <w:pStyle w:val="aff0"/>
        <w:rPr>
          <w:sz w:val="28"/>
          <w:szCs w:val="28"/>
        </w:rPr>
      </w:pPr>
      <w:r>
        <w:rPr>
          <w:sz w:val="28"/>
          <w:szCs w:val="28"/>
        </w:rPr>
        <w:t>- отменять занятия, изменять их продолжительность;</w:t>
      </w:r>
    </w:p>
    <w:p w:rsidR="00F44FBB" w:rsidRDefault="00F44FBB" w:rsidP="00F44FBB">
      <w:pPr>
        <w:pStyle w:val="aff0"/>
        <w:rPr>
          <w:sz w:val="28"/>
          <w:szCs w:val="28"/>
        </w:rPr>
      </w:pPr>
      <w:r>
        <w:rPr>
          <w:sz w:val="28"/>
          <w:szCs w:val="28"/>
        </w:rPr>
        <w:t>- удалять воспитанников с занятий;</w:t>
      </w:r>
    </w:p>
    <w:p w:rsidR="00F44FBB" w:rsidRDefault="00F44FBB" w:rsidP="00F44FBB">
      <w:pPr>
        <w:pStyle w:val="aff0"/>
        <w:rPr>
          <w:sz w:val="28"/>
          <w:szCs w:val="28"/>
        </w:rPr>
      </w:pPr>
      <w:r>
        <w:rPr>
          <w:sz w:val="28"/>
          <w:szCs w:val="28"/>
        </w:rPr>
        <w:t>- 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F44FBB" w:rsidRDefault="00F44FBB" w:rsidP="00F44FBB">
      <w:pPr>
        <w:pStyle w:val="aff0"/>
        <w:rPr>
          <w:sz w:val="28"/>
          <w:szCs w:val="28"/>
        </w:rPr>
      </w:pPr>
      <w:r>
        <w:rPr>
          <w:sz w:val="28"/>
          <w:szCs w:val="28"/>
        </w:rPr>
        <w:t>- организовывать собрания  по общественным вопросам в рабочее время;</w:t>
      </w:r>
    </w:p>
    <w:p w:rsidR="00F44FBB" w:rsidRDefault="00F44FBB" w:rsidP="00F44FBB">
      <w:pPr>
        <w:pStyle w:val="aff0"/>
        <w:rPr>
          <w:sz w:val="28"/>
          <w:szCs w:val="28"/>
        </w:rPr>
      </w:pPr>
      <w:r>
        <w:rPr>
          <w:sz w:val="28"/>
          <w:szCs w:val="28"/>
        </w:rPr>
        <w:t>- допускать присутствие на занятиях посторонних лиц без согласия администрации образовательного учреждения;</w:t>
      </w:r>
    </w:p>
    <w:p w:rsidR="00F44FBB" w:rsidRDefault="00F44FBB" w:rsidP="00F44FBB">
      <w:pPr>
        <w:pStyle w:val="aff0"/>
        <w:rPr>
          <w:sz w:val="28"/>
          <w:szCs w:val="28"/>
        </w:rPr>
      </w:pPr>
      <w:r>
        <w:rPr>
          <w:sz w:val="28"/>
          <w:szCs w:val="28"/>
        </w:rPr>
        <w:t>- делать замечания по поводу работы педагогическим работникам в присутствии воспитанников;</w:t>
      </w:r>
    </w:p>
    <w:p w:rsidR="00F44FBB" w:rsidRDefault="00F44FBB" w:rsidP="00F44FBB">
      <w:pPr>
        <w:pStyle w:val="aff0"/>
        <w:rPr>
          <w:sz w:val="28"/>
          <w:szCs w:val="28"/>
        </w:rPr>
      </w:pPr>
      <w:r>
        <w:rPr>
          <w:sz w:val="28"/>
          <w:szCs w:val="28"/>
        </w:rPr>
        <w:t>- курить на территории и в помещениях дошкольного образовательного учреждения.</w:t>
      </w:r>
    </w:p>
    <w:p w:rsidR="007907E3" w:rsidRDefault="007907E3" w:rsidP="007907E3">
      <w:pPr>
        <w:pStyle w:val="aff0"/>
        <w:tabs>
          <w:tab w:val="left" w:pos="4260"/>
        </w:tabs>
        <w:rPr>
          <w:b/>
          <w:sz w:val="28"/>
          <w:szCs w:val="28"/>
        </w:rPr>
      </w:pPr>
    </w:p>
    <w:p w:rsidR="00F44FBB" w:rsidRDefault="00F44FBB" w:rsidP="00F44FBB">
      <w:pPr>
        <w:pStyle w:val="aff0"/>
        <w:jc w:val="center"/>
        <w:rPr>
          <w:b/>
          <w:sz w:val="28"/>
          <w:szCs w:val="28"/>
        </w:rPr>
      </w:pPr>
      <w:r>
        <w:rPr>
          <w:b/>
          <w:sz w:val="28"/>
          <w:szCs w:val="28"/>
        </w:rPr>
        <w:t>7. ЗАРАБОТНАЯ ПЛАТА</w:t>
      </w:r>
    </w:p>
    <w:p w:rsidR="00F44FBB" w:rsidRDefault="00F44FBB" w:rsidP="00F44FBB">
      <w:pPr>
        <w:pStyle w:val="aff0"/>
        <w:spacing w:before="0" w:after="0"/>
        <w:ind w:firstLine="709"/>
        <w:jc w:val="center"/>
        <w:rPr>
          <w:b/>
          <w:sz w:val="28"/>
          <w:szCs w:val="28"/>
          <w:u w:val="single"/>
        </w:rPr>
      </w:pPr>
    </w:p>
    <w:p w:rsidR="00F44FBB" w:rsidRDefault="00F44FBB" w:rsidP="00F44FBB">
      <w:pPr>
        <w:pStyle w:val="aff0"/>
        <w:spacing w:before="0" w:after="0"/>
        <w:ind w:firstLine="709"/>
        <w:rPr>
          <w:b/>
          <w:sz w:val="28"/>
          <w:szCs w:val="28"/>
          <w:u w:val="single"/>
        </w:rPr>
      </w:pPr>
      <w:r>
        <w:rPr>
          <w:b/>
          <w:sz w:val="28"/>
          <w:szCs w:val="28"/>
          <w:u w:val="single"/>
        </w:rPr>
        <w:t>Заработная плата работника включает:</w:t>
      </w:r>
    </w:p>
    <w:p w:rsidR="00F44FBB" w:rsidRDefault="00F44FBB" w:rsidP="00F44FBB">
      <w:pPr>
        <w:pStyle w:val="aff0"/>
        <w:spacing w:before="0" w:after="0"/>
        <w:ind w:firstLine="709"/>
        <w:rPr>
          <w:sz w:val="28"/>
          <w:szCs w:val="28"/>
        </w:rPr>
      </w:pPr>
      <w:r>
        <w:rPr>
          <w:sz w:val="28"/>
          <w:szCs w:val="28"/>
        </w:rPr>
        <w:t>1. должностные оклады по должностям руководителей, специалистов и служащих и оклады по профессиям рабочих (далее по тексту должностные оклады (оклады);</w:t>
      </w:r>
    </w:p>
    <w:p w:rsidR="00F44FBB" w:rsidRDefault="00F44FBB" w:rsidP="00F44FBB">
      <w:pPr>
        <w:pStyle w:val="aff0"/>
        <w:spacing w:before="0" w:after="0"/>
        <w:ind w:firstLine="709"/>
        <w:rPr>
          <w:sz w:val="28"/>
          <w:szCs w:val="28"/>
        </w:rPr>
      </w:pPr>
      <w:r>
        <w:rPr>
          <w:sz w:val="28"/>
          <w:szCs w:val="28"/>
        </w:rPr>
        <w:t>2. выплаты компенсационного характера;</w:t>
      </w:r>
    </w:p>
    <w:p w:rsidR="00F44FBB" w:rsidRDefault="00F44FBB" w:rsidP="00F44FBB">
      <w:pPr>
        <w:pStyle w:val="aff0"/>
        <w:spacing w:before="0" w:after="0"/>
        <w:ind w:firstLine="709"/>
        <w:rPr>
          <w:sz w:val="28"/>
          <w:szCs w:val="28"/>
        </w:rPr>
      </w:pPr>
      <w:r>
        <w:rPr>
          <w:sz w:val="28"/>
          <w:szCs w:val="28"/>
        </w:rPr>
        <w:t>3. выплаты стимулирующего характера</w:t>
      </w:r>
    </w:p>
    <w:p w:rsidR="00F44FBB" w:rsidRDefault="00F44FBB" w:rsidP="00F44FBB">
      <w:pPr>
        <w:pStyle w:val="aff0"/>
        <w:spacing w:before="0" w:after="0"/>
        <w:ind w:firstLine="709"/>
        <w:rPr>
          <w:sz w:val="28"/>
          <w:szCs w:val="28"/>
        </w:rPr>
      </w:pPr>
    </w:p>
    <w:p w:rsidR="00F44FBB" w:rsidRDefault="00F44FBB" w:rsidP="00F44FBB">
      <w:pPr>
        <w:pStyle w:val="aff0"/>
        <w:spacing w:before="0" w:after="0"/>
        <w:ind w:firstLine="709"/>
        <w:rPr>
          <w:b/>
          <w:sz w:val="28"/>
          <w:szCs w:val="28"/>
          <w:u w:val="single"/>
        </w:rPr>
      </w:pPr>
      <w:r>
        <w:rPr>
          <w:b/>
          <w:sz w:val="28"/>
          <w:szCs w:val="28"/>
          <w:u w:val="single"/>
        </w:rPr>
        <w:t>Порядок, место и сроки выплаты заработной платы</w:t>
      </w:r>
    </w:p>
    <w:p w:rsidR="00F44FBB" w:rsidRDefault="00F44FBB" w:rsidP="00F44FBB">
      <w:pPr>
        <w:pStyle w:val="aff0"/>
        <w:spacing w:before="0" w:after="0"/>
        <w:ind w:firstLine="709"/>
        <w:rPr>
          <w:sz w:val="28"/>
          <w:szCs w:val="28"/>
        </w:rPr>
      </w:pPr>
    </w:p>
    <w:p w:rsidR="00F44FBB" w:rsidRDefault="00F44FBB" w:rsidP="00F44FBB">
      <w:pPr>
        <w:pStyle w:val="aff0"/>
        <w:spacing w:before="0" w:after="0"/>
        <w:ind w:firstLine="709"/>
        <w:rPr>
          <w:sz w:val="28"/>
          <w:szCs w:val="28"/>
        </w:rPr>
      </w:pPr>
      <w:r>
        <w:rPr>
          <w:sz w:val="28"/>
          <w:szCs w:val="28"/>
        </w:rPr>
        <w:t>При выплате заработной платы работодатель в письменной форме извещает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по средствам выдачи под роспись расчетного листка.</w:t>
      </w:r>
    </w:p>
    <w:p w:rsidR="00F44FBB" w:rsidRDefault="00F44FBB" w:rsidP="00F44FBB">
      <w:pPr>
        <w:pStyle w:val="aff0"/>
        <w:spacing w:before="0" w:after="0"/>
        <w:ind w:firstLine="709"/>
        <w:rPr>
          <w:sz w:val="28"/>
          <w:szCs w:val="28"/>
        </w:rPr>
      </w:pPr>
    </w:p>
    <w:p w:rsidR="00F44FBB" w:rsidRDefault="00F44FBB" w:rsidP="00F44FBB">
      <w:pPr>
        <w:pStyle w:val="aff0"/>
        <w:spacing w:before="0" w:after="0"/>
        <w:ind w:firstLine="709"/>
        <w:rPr>
          <w:sz w:val="28"/>
          <w:szCs w:val="28"/>
        </w:rPr>
      </w:pPr>
      <w:r>
        <w:rPr>
          <w:sz w:val="28"/>
          <w:szCs w:val="28"/>
        </w:rPr>
        <w:t xml:space="preserve">Форма расчетного листка утверждается работодателем с учетом мнения представительного органа работников в порядке, установленном статьей 372 ТК РФ </w:t>
      </w:r>
    </w:p>
    <w:p w:rsidR="00F44FBB" w:rsidRDefault="00F44FBB" w:rsidP="00F44FBB">
      <w:pPr>
        <w:pStyle w:val="aff0"/>
        <w:spacing w:before="0" w:after="0"/>
        <w:ind w:firstLine="709"/>
        <w:rPr>
          <w:sz w:val="28"/>
          <w:szCs w:val="28"/>
        </w:rPr>
      </w:pPr>
    </w:p>
    <w:p w:rsidR="00F44FBB" w:rsidRDefault="00F44FBB" w:rsidP="00F44FBB">
      <w:pPr>
        <w:pStyle w:val="aff0"/>
        <w:spacing w:before="0" w:after="0"/>
        <w:ind w:firstLine="709"/>
        <w:rPr>
          <w:sz w:val="28"/>
          <w:szCs w:val="28"/>
        </w:rPr>
      </w:pPr>
      <w:r>
        <w:rPr>
          <w:sz w:val="28"/>
          <w:szCs w:val="28"/>
        </w:rPr>
        <w:t>Заработная плата выплачивается работнику, посредством перечисления на указанный работником счет в банке или выплачивается по ведомости.</w:t>
      </w:r>
    </w:p>
    <w:p w:rsidR="00F44FBB" w:rsidRDefault="00F44FBB" w:rsidP="00F44FBB">
      <w:pPr>
        <w:pStyle w:val="aff0"/>
        <w:spacing w:before="0" w:after="0"/>
        <w:ind w:firstLine="709"/>
        <w:rPr>
          <w:b/>
          <w:sz w:val="28"/>
          <w:szCs w:val="28"/>
          <w:u w:val="single"/>
        </w:rPr>
      </w:pPr>
      <w:r>
        <w:rPr>
          <w:b/>
          <w:sz w:val="28"/>
          <w:szCs w:val="28"/>
          <w:u w:val="single"/>
        </w:rPr>
        <w:t xml:space="preserve">Сроки выплаты заработной платы:  </w:t>
      </w:r>
    </w:p>
    <w:p w:rsidR="00F44FBB" w:rsidRDefault="00F44FBB" w:rsidP="00F44FBB">
      <w:pPr>
        <w:pStyle w:val="aff0"/>
        <w:spacing w:before="0" w:after="0"/>
        <w:ind w:firstLine="709"/>
        <w:rPr>
          <w:sz w:val="28"/>
          <w:szCs w:val="28"/>
        </w:rPr>
      </w:pPr>
      <w:r>
        <w:rPr>
          <w:sz w:val="28"/>
          <w:szCs w:val="28"/>
        </w:rPr>
        <w:t>Заработная плата за первую половину месяц</w:t>
      </w:r>
      <w:r w:rsidR="00B940DA">
        <w:rPr>
          <w:sz w:val="28"/>
          <w:szCs w:val="28"/>
        </w:rPr>
        <w:t>а выплачивается  25</w:t>
      </w:r>
      <w:r w:rsidR="00810805">
        <w:rPr>
          <w:sz w:val="28"/>
          <w:szCs w:val="28"/>
        </w:rPr>
        <w:t xml:space="preserve"> числа</w:t>
      </w:r>
      <w:r>
        <w:rPr>
          <w:sz w:val="28"/>
          <w:szCs w:val="28"/>
        </w:rPr>
        <w:t xml:space="preserve"> текущего месяца.</w:t>
      </w:r>
    </w:p>
    <w:p w:rsidR="00F44FBB" w:rsidRDefault="00F44FBB" w:rsidP="00F44FBB">
      <w:pPr>
        <w:pStyle w:val="aff0"/>
        <w:spacing w:before="0" w:after="0"/>
        <w:ind w:firstLine="709"/>
        <w:rPr>
          <w:sz w:val="28"/>
          <w:szCs w:val="28"/>
        </w:rPr>
      </w:pPr>
      <w:r>
        <w:rPr>
          <w:sz w:val="28"/>
          <w:szCs w:val="28"/>
        </w:rPr>
        <w:t>Заработная плата за вторую половину мес</w:t>
      </w:r>
      <w:r w:rsidR="00B940DA">
        <w:rPr>
          <w:sz w:val="28"/>
          <w:szCs w:val="28"/>
        </w:rPr>
        <w:t>яца (остаток) выплачивается 10</w:t>
      </w:r>
      <w:r>
        <w:rPr>
          <w:sz w:val="28"/>
          <w:szCs w:val="28"/>
        </w:rPr>
        <w:t xml:space="preserve"> число месяца следующего за расчетным.</w:t>
      </w:r>
    </w:p>
    <w:p w:rsidR="00F44FBB" w:rsidRDefault="00F44FBB" w:rsidP="000B17CF">
      <w:pPr>
        <w:pStyle w:val="aff0"/>
        <w:spacing w:before="0" w:after="0"/>
        <w:rPr>
          <w:sz w:val="28"/>
          <w:szCs w:val="28"/>
        </w:rPr>
      </w:pPr>
    </w:p>
    <w:p w:rsidR="00F44FBB" w:rsidRDefault="00F44FBB" w:rsidP="00F44FBB">
      <w:pPr>
        <w:pStyle w:val="aff0"/>
        <w:jc w:val="center"/>
        <w:rPr>
          <w:rStyle w:val="afd"/>
          <w:rFonts w:ascii="Arial" w:hAnsi="Arial" w:cs="Arial"/>
        </w:rPr>
      </w:pPr>
      <w:r>
        <w:rPr>
          <w:rStyle w:val="aff1"/>
          <w:b/>
          <w:bCs/>
          <w:sz w:val="28"/>
          <w:szCs w:val="28"/>
        </w:rPr>
        <w:t xml:space="preserve">8. </w:t>
      </w:r>
      <w:r>
        <w:rPr>
          <w:rStyle w:val="afd"/>
        </w:rPr>
        <w:t>ПООЩРЕНИЯ ЗА УСПЕХИ В РАБОТЕ</w:t>
      </w:r>
    </w:p>
    <w:p w:rsidR="00F44FBB" w:rsidRDefault="00F44FBB" w:rsidP="00F44FBB">
      <w:pPr>
        <w:pStyle w:val="aff0"/>
        <w:jc w:val="center"/>
      </w:pPr>
    </w:p>
    <w:p w:rsidR="00F44FBB" w:rsidRDefault="00F44FBB" w:rsidP="00F44FBB">
      <w:pPr>
        <w:pStyle w:val="aff0"/>
        <w:rPr>
          <w:sz w:val="28"/>
          <w:szCs w:val="28"/>
        </w:rPr>
      </w:pPr>
      <w:r>
        <w:rPr>
          <w:sz w:val="28"/>
          <w:szCs w:val="28"/>
        </w:rPr>
        <w:t xml:space="preserve">8.1. За образцовое выполнение трудовых обязанностей, за </w:t>
      </w:r>
      <w:r>
        <w:rPr>
          <w:b/>
          <w:bCs/>
          <w:sz w:val="28"/>
          <w:szCs w:val="28"/>
        </w:rPr>
        <w:t xml:space="preserve">напряженность, интенсивность труда, за высокую результативность качество работы </w:t>
      </w:r>
      <w:r>
        <w:rPr>
          <w:sz w:val="28"/>
          <w:szCs w:val="28"/>
        </w:rPr>
        <w:t>применять поощрения, предусмотренные   «</w:t>
      </w:r>
      <w:r>
        <w:rPr>
          <w:b/>
          <w:sz w:val="28"/>
          <w:szCs w:val="28"/>
        </w:rPr>
        <w:t xml:space="preserve">Положением о премировании сотрудников» МАДОУ №7  по согласованию с </w:t>
      </w:r>
      <w:r>
        <w:rPr>
          <w:sz w:val="28"/>
          <w:szCs w:val="28"/>
        </w:rPr>
        <w:t xml:space="preserve">профсоюзным комитетом. За новаторство в труде и другие достижения в работе применяются следующие поощрения: </w:t>
      </w:r>
    </w:p>
    <w:p w:rsidR="00F44FBB" w:rsidRDefault="00F44FBB" w:rsidP="00F44FBB">
      <w:pPr>
        <w:pStyle w:val="aff0"/>
        <w:rPr>
          <w:sz w:val="28"/>
          <w:szCs w:val="28"/>
        </w:rPr>
      </w:pPr>
      <w:r>
        <w:rPr>
          <w:sz w:val="28"/>
          <w:szCs w:val="28"/>
        </w:rPr>
        <w:t xml:space="preserve">- объявление благодарности; </w:t>
      </w:r>
    </w:p>
    <w:p w:rsidR="00F44FBB" w:rsidRDefault="00F44FBB" w:rsidP="00F44FBB">
      <w:pPr>
        <w:pStyle w:val="aff0"/>
        <w:rPr>
          <w:sz w:val="28"/>
          <w:szCs w:val="28"/>
        </w:rPr>
      </w:pPr>
      <w:r>
        <w:rPr>
          <w:sz w:val="28"/>
          <w:szCs w:val="28"/>
        </w:rPr>
        <w:t xml:space="preserve">- премирование; </w:t>
      </w:r>
    </w:p>
    <w:p w:rsidR="00F44FBB" w:rsidRDefault="00F44FBB" w:rsidP="00F44FBB">
      <w:pPr>
        <w:pStyle w:val="aff0"/>
        <w:rPr>
          <w:sz w:val="28"/>
          <w:szCs w:val="28"/>
        </w:rPr>
      </w:pPr>
      <w:r>
        <w:rPr>
          <w:sz w:val="28"/>
          <w:szCs w:val="28"/>
        </w:rPr>
        <w:t xml:space="preserve">- награждение ценным подарком; </w:t>
      </w:r>
    </w:p>
    <w:p w:rsidR="00F44FBB" w:rsidRDefault="00F44FBB" w:rsidP="00F44FBB">
      <w:pPr>
        <w:pStyle w:val="aff0"/>
        <w:rPr>
          <w:sz w:val="28"/>
          <w:szCs w:val="28"/>
        </w:rPr>
      </w:pPr>
      <w:r>
        <w:rPr>
          <w:sz w:val="28"/>
          <w:szCs w:val="28"/>
        </w:rPr>
        <w:t xml:space="preserve">- награждение почетной грамотой. </w:t>
      </w:r>
    </w:p>
    <w:p w:rsidR="00F44FBB" w:rsidRDefault="00F44FBB" w:rsidP="00F44FBB">
      <w:pPr>
        <w:pStyle w:val="aff0"/>
        <w:rPr>
          <w:sz w:val="28"/>
          <w:szCs w:val="28"/>
        </w:rPr>
      </w:pPr>
      <w:r>
        <w:rPr>
          <w:sz w:val="28"/>
          <w:szCs w:val="28"/>
        </w:rPr>
        <w:t>Основная цель предоставления вознаграждений – повысить качество воспитательно-образовательного процесса и стимулировать повышение профессионального уровня педагогов и мотивации на достижение высоких результатов.</w:t>
      </w:r>
    </w:p>
    <w:p w:rsidR="00F44FBB" w:rsidRDefault="00F44FBB" w:rsidP="00F44FBB">
      <w:pPr>
        <w:pStyle w:val="aff0"/>
        <w:rPr>
          <w:sz w:val="28"/>
          <w:szCs w:val="28"/>
        </w:rPr>
      </w:pPr>
      <w:r>
        <w:rPr>
          <w:sz w:val="28"/>
          <w:szCs w:val="28"/>
        </w:rPr>
        <w:t xml:space="preserve">8.2. Поощрения применяются администрацией совместно или по согласованию с соответствующим профсоюзным органом. </w:t>
      </w:r>
    </w:p>
    <w:p w:rsidR="00F44FBB" w:rsidRDefault="00F44FBB" w:rsidP="00F44FBB">
      <w:pPr>
        <w:pStyle w:val="aff0"/>
        <w:rPr>
          <w:sz w:val="28"/>
          <w:szCs w:val="28"/>
        </w:rPr>
      </w:pPr>
      <w:r>
        <w:rPr>
          <w:sz w:val="28"/>
          <w:szCs w:val="28"/>
        </w:rPr>
        <w:t xml:space="preserve">8.3. Поощрения объявляются приказом руководителя МАДОУ №7 и доводятся до сведения коллектива, запись о поощрении вносится в трудовую книжку работника. </w:t>
      </w:r>
    </w:p>
    <w:p w:rsidR="00F44FBB" w:rsidRDefault="00F44FBB" w:rsidP="00F44FBB">
      <w:pPr>
        <w:pStyle w:val="aff0"/>
        <w:rPr>
          <w:sz w:val="28"/>
          <w:szCs w:val="28"/>
        </w:rPr>
      </w:pPr>
      <w:r>
        <w:rPr>
          <w:sz w:val="28"/>
          <w:szCs w:val="28"/>
        </w:rPr>
        <w:t xml:space="preserve">8.4. 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бытового и жилищного обслуживания. За особые трудовые заслуги работники представляются в вышестоящие органы к поощрению, наградам и присвоению званий. </w:t>
      </w:r>
    </w:p>
    <w:p w:rsidR="00F44FBB" w:rsidRDefault="00F44FBB" w:rsidP="00F44FBB">
      <w:pPr>
        <w:pStyle w:val="aff0"/>
        <w:rPr>
          <w:sz w:val="28"/>
          <w:szCs w:val="28"/>
        </w:rPr>
      </w:pPr>
    </w:p>
    <w:p w:rsidR="00F44FBB" w:rsidRDefault="00F44FBB" w:rsidP="00F44FBB">
      <w:pPr>
        <w:pStyle w:val="aff0"/>
        <w:jc w:val="center"/>
        <w:rPr>
          <w:rStyle w:val="afd"/>
          <w:rFonts w:ascii="Arial" w:hAnsi="Arial" w:cs="Arial"/>
        </w:rPr>
      </w:pPr>
      <w:r>
        <w:rPr>
          <w:rStyle w:val="afd"/>
        </w:rPr>
        <w:t>9. ВЗЫСКАНИЯ ЗА НАРУШЕНИЯ ТРУДОВОЙ ДИСЦИПЛИНЫ</w:t>
      </w:r>
    </w:p>
    <w:p w:rsidR="00F44FBB" w:rsidRDefault="00F44FBB" w:rsidP="00F44FBB">
      <w:pPr>
        <w:pStyle w:val="aff0"/>
        <w:jc w:val="center"/>
        <w:rPr>
          <w:rStyle w:val="afd"/>
        </w:rPr>
      </w:pPr>
    </w:p>
    <w:p w:rsidR="00F44FBB" w:rsidRDefault="00F44FBB" w:rsidP="00F44FBB">
      <w:pPr>
        <w:pStyle w:val="aff0"/>
      </w:pPr>
      <w:r>
        <w:rPr>
          <w:sz w:val="28"/>
          <w:szCs w:val="28"/>
        </w:rPr>
        <w:t>9.1 Работники обязаны подчиняться администрации дошкольного образовательного учреждения, выполнять ее указания, связанные с трудовой деятельностью, а также приказы и распоряжения.</w:t>
      </w:r>
    </w:p>
    <w:p w:rsidR="00F44FBB" w:rsidRDefault="00F44FBB" w:rsidP="00F44FBB">
      <w:pPr>
        <w:pStyle w:val="aff0"/>
        <w:rPr>
          <w:sz w:val="28"/>
          <w:szCs w:val="28"/>
        </w:rPr>
      </w:pPr>
      <w:r>
        <w:rPr>
          <w:sz w:val="28"/>
          <w:szCs w:val="28"/>
        </w:rPr>
        <w:t>9.2. Все работники дошкольного образовательного учреждения обязаны проявлять взаимную вежливость, уважение, терпимость, соблюдать трудовую дисциплину, профессиональную этику.</w:t>
      </w:r>
    </w:p>
    <w:p w:rsidR="00F44FBB" w:rsidRDefault="00F44FBB" w:rsidP="00F44FBB">
      <w:pPr>
        <w:pStyle w:val="aff0"/>
        <w:rPr>
          <w:sz w:val="28"/>
          <w:szCs w:val="28"/>
        </w:rPr>
      </w:pPr>
      <w:r>
        <w:rPr>
          <w:sz w:val="28"/>
          <w:szCs w:val="28"/>
        </w:rPr>
        <w:t>9.3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администрации дошкольного образовательного учреждения, технических правил и т. п.), работодатель имеет право применить следующие дисциплинарные взыскания:</w:t>
      </w:r>
    </w:p>
    <w:p w:rsidR="00F44FBB" w:rsidRDefault="00F44FBB" w:rsidP="00F44FBB">
      <w:pPr>
        <w:pStyle w:val="aff0"/>
        <w:rPr>
          <w:sz w:val="28"/>
          <w:szCs w:val="28"/>
        </w:rPr>
      </w:pPr>
      <w:r>
        <w:rPr>
          <w:sz w:val="28"/>
          <w:szCs w:val="28"/>
        </w:rPr>
        <w:t xml:space="preserve">- замечание; </w:t>
      </w:r>
    </w:p>
    <w:p w:rsidR="00F44FBB" w:rsidRDefault="00F44FBB" w:rsidP="00F44FBB">
      <w:pPr>
        <w:pStyle w:val="aff0"/>
        <w:rPr>
          <w:sz w:val="28"/>
          <w:szCs w:val="28"/>
        </w:rPr>
      </w:pPr>
      <w:r>
        <w:rPr>
          <w:sz w:val="28"/>
          <w:szCs w:val="28"/>
        </w:rPr>
        <w:t xml:space="preserve">- выговор; </w:t>
      </w:r>
    </w:p>
    <w:p w:rsidR="00F44FBB" w:rsidRDefault="00F44FBB" w:rsidP="00F44FBB">
      <w:pPr>
        <w:pStyle w:val="aff0"/>
        <w:rPr>
          <w:sz w:val="28"/>
          <w:szCs w:val="28"/>
        </w:rPr>
      </w:pPr>
      <w:r>
        <w:rPr>
          <w:sz w:val="28"/>
          <w:szCs w:val="28"/>
        </w:rPr>
        <w:t xml:space="preserve">- перевод на нижеоплачиваемую работу на срок до трех месяцев или смещение на низшую должность на тот же срок; </w:t>
      </w:r>
    </w:p>
    <w:p w:rsidR="00F44FBB" w:rsidRDefault="00F44FBB" w:rsidP="00F44FBB">
      <w:pPr>
        <w:pStyle w:val="aff0"/>
        <w:rPr>
          <w:sz w:val="28"/>
          <w:szCs w:val="28"/>
        </w:rPr>
      </w:pPr>
      <w:r>
        <w:rPr>
          <w:sz w:val="28"/>
          <w:szCs w:val="28"/>
        </w:rPr>
        <w:t xml:space="preserve">- увольнение. </w:t>
      </w:r>
    </w:p>
    <w:p w:rsidR="00F44FBB" w:rsidRDefault="00F44FBB" w:rsidP="00F44FBB">
      <w:pPr>
        <w:pStyle w:val="aff0"/>
        <w:rPr>
          <w:sz w:val="28"/>
          <w:szCs w:val="28"/>
        </w:rPr>
      </w:pPr>
      <w:r>
        <w:rPr>
          <w:sz w:val="28"/>
          <w:szCs w:val="28"/>
        </w:rPr>
        <w:t xml:space="preserve">За систематическое нарушение трудовой дисциплины, прогул или появление на работе в нетрезвом состоянии работник может быть переведен на нижеоплачиваемую работу или смещен на другую должность на срок, указанный в абзаце первом настоящего подпункта. К педагогическим работникам перевод на нижеоплачиваемую работу на срок до трех месяцев или смещение на низшую должность на тот же срок не применяются. </w:t>
      </w:r>
    </w:p>
    <w:p w:rsidR="00F44FBB" w:rsidRDefault="00F44FBB" w:rsidP="00F44FBB">
      <w:pPr>
        <w:pStyle w:val="aff0"/>
        <w:rPr>
          <w:sz w:val="28"/>
          <w:szCs w:val="28"/>
        </w:rPr>
      </w:pPr>
      <w:r>
        <w:rPr>
          <w:sz w:val="28"/>
          <w:szCs w:val="28"/>
        </w:rPr>
        <w:t xml:space="preserve">9.4.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МАДОУ №7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w:t>
      </w:r>
    </w:p>
    <w:p w:rsidR="00F44FBB" w:rsidRDefault="00F44FBB" w:rsidP="00F44FBB">
      <w:pPr>
        <w:pStyle w:val="aff0"/>
        <w:rPr>
          <w:sz w:val="28"/>
          <w:szCs w:val="28"/>
        </w:rPr>
      </w:pPr>
      <w:r>
        <w:rPr>
          <w:sz w:val="28"/>
          <w:szCs w:val="28"/>
        </w:rPr>
        <w:t xml:space="preserve">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 </w:t>
      </w:r>
    </w:p>
    <w:p w:rsidR="00F44FBB" w:rsidRDefault="00F44FBB" w:rsidP="00F44FBB">
      <w:pPr>
        <w:pStyle w:val="aff0"/>
        <w:rPr>
          <w:sz w:val="28"/>
          <w:szCs w:val="28"/>
        </w:rPr>
      </w:pPr>
      <w:r>
        <w:rPr>
          <w:sz w:val="28"/>
          <w:szCs w:val="28"/>
        </w:rPr>
        <w:t xml:space="preserve">9.5.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w:t>
      </w:r>
    </w:p>
    <w:p w:rsidR="00F44FBB" w:rsidRDefault="00F44FBB" w:rsidP="00F44FBB">
      <w:pPr>
        <w:pStyle w:val="aff0"/>
        <w:rPr>
          <w:sz w:val="28"/>
          <w:szCs w:val="28"/>
        </w:rPr>
      </w:pPr>
      <w:r>
        <w:rPr>
          <w:sz w:val="28"/>
          <w:szCs w:val="28"/>
        </w:rPr>
        <w:t xml:space="preserve">9.6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 </w:t>
      </w:r>
    </w:p>
    <w:p w:rsidR="00F44FBB" w:rsidRDefault="00F44FBB" w:rsidP="00F44FBB">
      <w:pPr>
        <w:pStyle w:val="aff0"/>
        <w:rPr>
          <w:sz w:val="28"/>
          <w:szCs w:val="28"/>
        </w:rPr>
      </w:pPr>
      <w:r>
        <w:rPr>
          <w:sz w:val="28"/>
          <w:szCs w:val="28"/>
        </w:rPr>
        <w:t xml:space="preserve">9.7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w:t>
      </w:r>
    </w:p>
    <w:p w:rsidR="00F44FBB" w:rsidRDefault="00F44FBB" w:rsidP="00F44FBB">
      <w:pPr>
        <w:pStyle w:val="aff0"/>
        <w:rPr>
          <w:sz w:val="28"/>
          <w:szCs w:val="28"/>
        </w:rPr>
      </w:pPr>
      <w:r>
        <w:rPr>
          <w:sz w:val="28"/>
          <w:szCs w:val="28"/>
        </w:rPr>
        <w:t xml:space="preserve">9.8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w:t>
      </w:r>
    </w:p>
    <w:p w:rsidR="00F44FBB" w:rsidRDefault="00F44FBB" w:rsidP="00F44FBB">
      <w:pPr>
        <w:pStyle w:val="aff0"/>
        <w:rPr>
          <w:sz w:val="28"/>
          <w:szCs w:val="28"/>
        </w:rPr>
      </w:pPr>
      <w:r>
        <w:rPr>
          <w:sz w:val="28"/>
          <w:szCs w:val="28"/>
        </w:rPr>
        <w:t xml:space="preserve">9.9 Взыскание применяется не позднее одного месяца со дня обнаружения нарушений трудовой дисциплины, не считая времени болезни и отпуска работника. </w:t>
      </w:r>
    </w:p>
    <w:p w:rsidR="00F44FBB" w:rsidRDefault="00F44FBB" w:rsidP="00F44FBB">
      <w:pPr>
        <w:pStyle w:val="aff0"/>
        <w:rPr>
          <w:sz w:val="28"/>
          <w:szCs w:val="28"/>
        </w:rPr>
      </w:pPr>
      <w:r>
        <w:rPr>
          <w:sz w:val="28"/>
          <w:szCs w:val="28"/>
        </w:rPr>
        <w:t xml:space="preserve">Взыскание не может быть применено позднее шести месяцев со дня совершения нарушения трудовой дисциплины. </w:t>
      </w:r>
    </w:p>
    <w:p w:rsidR="00F44FBB" w:rsidRDefault="00F44FBB" w:rsidP="00F44FBB">
      <w:pPr>
        <w:pStyle w:val="aff0"/>
        <w:rPr>
          <w:sz w:val="28"/>
          <w:szCs w:val="28"/>
        </w:rPr>
      </w:pPr>
      <w:r>
        <w:rPr>
          <w:sz w:val="28"/>
          <w:szCs w:val="28"/>
        </w:rPr>
        <w:t xml:space="preserve">9.10 Взыскание объявляется приказом по МАДОУ №7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 </w:t>
      </w:r>
    </w:p>
    <w:p w:rsidR="00F44FBB" w:rsidRDefault="00F44FBB" w:rsidP="00F44FBB">
      <w:pPr>
        <w:pStyle w:val="aff0"/>
        <w:rPr>
          <w:sz w:val="28"/>
          <w:szCs w:val="28"/>
        </w:rPr>
      </w:pPr>
      <w:r>
        <w:rPr>
          <w:sz w:val="28"/>
          <w:szCs w:val="28"/>
        </w:rPr>
        <w:t xml:space="preserve">9.11 К работникам, имеющим взыскания, меры поощрения не применяются в течение срока действия этих взысканий. </w:t>
      </w:r>
    </w:p>
    <w:p w:rsidR="00F44FBB" w:rsidRDefault="00F44FBB" w:rsidP="00F44FBB">
      <w:pPr>
        <w:pStyle w:val="aff0"/>
        <w:rPr>
          <w:sz w:val="28"/>
          <w:szCs w:val="28"/>
        </w:rPr>
      </w:pPr>
      <w:r>
        <w:rPr>
          <w:sz w:val="28"/>
          <w:szCs w:val="28"/>
        </w:rPr>
        <w:t xml:space="preserve">9.12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МАДОУ №7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 </w:t>
      </w:r>
    </w:p>
    <w:p w:rsidR="00F44FBB" w:rsidRDefault="00F44FBB" w:rsidP="00F44FBB">
      <w:pPr>
        <w:pStyle w:val="aff0"/>
        <w:rPr>
          <w:sz w:val="28"/>
          <w:szCs w:val="28"/>
        </w:rPr>
      </w:pPr>
      <w:r>
        <w:rPr>
          <w:sz w:val="28"/>
          <w:szCs w:val="28"/>
        </w:rPr>
        <w:t xml:space="preserve">9.13. Педагогические работники МАДОУ №7,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w:t>
      </w:r>
    </w:p>
    <w:p w:rsidR="00F44FBB" w:rsidRDefault="00F44FBB" w:rsidP="00F44FBB">
      <w:pPr>
        <w:pStyle w:val="aff0"/>
        <w:rPr>
          <w:sz w:val="28"/>
          <w:szCs w:val="28"/>
        </w:rPr>
      </w:pPr>
      <w:r>
        <w:rPr>
          <w:sz w:val="28"/>
          <w:szCs w:val="28"/>
        </w:rPr>
        <w:t xml:space="preserve">9.14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 </w:t>
      </w:r>
    </w:p>
    <w:p w:rsidR="00F44FBB" w:rsidRDefault="00F44FBB" w:rsidP="00F44FBB">
      <w:pPr>
        <w:pStyle w:val="aff0"/>
        <w:rPr>
          <w:sz w:val="28"/>
          <w:szCs w:val="28"/>
        </w:rPr>
      </w:pPr>
      <w:r>
        <w:rPr>
          <w:sz w:val="28"/>
          <w:szCs w:val="28"/>
        </w:rPr>
        <w:t xml:space="preserve">9.15Педагоги МАДОУ №7 могут быть уволены за применение методов воспитания, связанных с физическим и (или) психическим насилием над личностью воспитанников по пункту 4 "б" статьи 56 Закона РФ "Об образовании". </w:t>
      </w:r>
    </w:p>
    <w:p w:rsidR="00F44FBB" w:rsidRDefault="00F44FBB" w:rsidP="00F44FBB">
      <w:pPr>
        <w:pStyle w:val="aff0"/>
        <w:rPr>
          <w:sz w:val="28"/>
          <w:szCs w:val="28"/>
        </w:rPr>
      </w:pPr>
      <w:r>
        <w:rPr>
          <w:sz w:val="28"/>
          <w:szCs w:val="28"/>
        </w:rPr>
        <w:t xml:space="preserve">Указанные увольнения не относятся к мерам дисциплинарного взыскания. </w:t>
      </w:r>
    </w:p>
    <w:p w:rsidR="00F44FBB" w:rsidRDefault="00F44FBB" w:rsidP="00F44FBB">
      <w:pPr>
        <w:pStyle w:val="aff0"/>
        <w:rPr>
          <w:sz w:val="28"/>
          <w:szCs w:val="28"/>
        </w:rPr>
      </w:pPr>
      <w:r>
        <w:rPr>
          <w:sz w:val="28"/>
          <w:szCs w:val="28"/>
        </w:rPr>
        <w:t xml:space="preserve">9.16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w:t>
      </w:r>
      <w:r w:rsidRPr="000D7EB5">
        <w:rPr>
          <w:sz w:val="28"/>
          <w:szCs w:val="28"/>
        </w:rPr>
        <w:t xml:space="preserve">органом. </w:t>
      </w:r>
    </w:p>
    <w:p w:rsidR="00B75BAB" w:rsidRDefault="00B75BAB" w:rsidP="00F44FBB">
      <w:pPr>
        <w:pStyle w:val="aff0"/>
        <w:rPr>
          <w:sz w:val="28"/>
          <w:szCs w:val="28"/>
        </w:rPr>
      </w:pPr>
    </w:p>
    <w:p w:rsidR="00B75BAB" w:rsidRDefault="00B75BAB" w:rsidP="00F44FBB">
      <w:pPr>
        <w:pStyle w:val="aff0"/>
        <w:rPr>
          <w:sz w:val="28"/>
          <w:szCs w:val="28"/>
        </w:rPr>
      </w:pPr>
    </w:p>
    <w:p w:rsidR="00B75BAB" w:rsidRDefault="00B75BAB" w:rsidP="00F44FBB">
      <w:pPr>
        <w:pStyle w:val="aff0"/>
        <w:rPr>
          <w:sz w:val="28"/>
          <w:szCs w:val="28"/>
        </w:rPr>
      </w:pPr>
    </w:p>
    <w:p w:rsidR="00B75BAB" w:rsidRDefault="00B75BAB" w:rsidP="00F44FBB">
      <w:pPr>
        <w:pStyle w:val="aff0"/>
        <w:rPr>
          <w:sz w:val="28"/>
          <w:szCs w:val="28"/>
        </w:rPr>
      </w:pPr>
    </w:p>
    <w:p w:rsidR="00B75BAB" w:rsidRDefault="00B75BAB" w:rsidP="00F44FBB">
      <w:pPr>
        <w:pStyle w:val="aff0"/>
        <w:rPr>
          <w:sz w:val="28"/>
          <w:szCs w:val="28"/>
        </w:rPr>
      </w:pPr>
    </w:p>
    <w:p w:rsidR="00B75BAB" w:rsidRDefault="00B75BAB" w:rsidP="00F44FBB">
      <w:pPr>
        <w:pStyle w:val="aff0"/>
        <w:rPr>
          <w:sz w:val="28"/>
          <w:szCs w:val="28"/>
        </w:rPr>
      </w:pPr>
    </w:p>
    <w:p w:rsidR="00B75BAB" w:rsidRDefault="00B75BAB" w:rsidP="00F44FBB">
      <w:pPr>
        <w:pStyle w:val="aff0"/>
        <w:rPr>
          <w:sz w:val="28"/>
          <w:szCs w:val="28"/>
        </w:rPr>
      </w:pPr>
    </w:p>
    <w:p w:rsidR="00B75BAB" w:rsidRDefault="00B75BAB" w:rsidP="00F44FBB">
      <w:pPr>
        <w:pStyle w:val="aff0"/>
        <w:rPr>
          <w:sz w:val="28"/>
          <w:szCs w:val="28"/>
        </w:rPr>
      </w:pPr>
    </w:p>
    <w:p w:rsidR="00B75BAB" w:rsidRDefault="00532D58" w:rsidP="00532D58">
      <w:pPr>
        <w:pStyle w:val="aff0"/>
        <w:tabs>
          <w:tab w:val="left" w:pos="6135"/>
        </w:tabs>
        <w:rPr>
          <w:sz w:val="28"/>
          <w:szCs w:val="28"/>
        </w:rPr>
      </w:pPr>
      <w:r>
        <w:rPr>
          <w:sz w:val="28"/>
          <w:szCs w:val="28"/>
        </w:rPr>
        <w:tab/>
      </w:r>
    </w:p>
    <w:p w:rsidR="00532D58" w:rsidRDefault="00532D58" w:rsidP="00532D58">
      <w:pPr>
        <w:pStyle w:val="aff0"/>
        <w:tabs>
          <w:tab w:val="left" w:pos="6135"/>
        </w:tabs>
        <w:rPr>
          <w:sz w:val="28"/>
          <w:szCs w:val="28"/>
        </w:rPr>
      </w:pPr>
    </w:p>
    <w:p w:rsidR="00B75BAB" w:rsidRDefault="00B75BAB" w:rsidP="00F44FBB">
      <w:pPr>
        <w:pStyle w:val="aff0"/>
        <w:rPr>
          <w:sz w:val="28"/>
          <w:szCs w:val="28"/>
        </w:rPr>
      </w:pPr>
    </w:p>
    <w:p w:rsidR="00B75BAB" w:rsidRDefault="00532D58" w:rsidP="00532D58">
      <w:pPr>
        <w:pStyle w:val="aff0"/>
        <w:jc w:val="center"/>
        <w:rPr>
          <w:sz w:val="28"/>
          <w:szCs w:val="28"/>
        </w:rPr>
      </w:pPr>
      <w:r>
        <w:rPr>
          <w:sz w:val="28"/>
          <w:szCs w:val="28"/>
        </w:rPr>
        <w:t xml:space="preserve">                                                                           Приложение №3</w:t>
      </w:r>
    </w:p>
    <w:p w:rsidR="00532D58" w:rsidRPr="000D7EB5" w:rsidRDefault="00532D58" w:rsidP="00532D58">
      <w:pPr>
        <w:pStyle w:val="aff0"/>
        <w:jc w:val="center"/>
        <w:rPr>
          <w:sz w:val="28"/>
          <w:szCs w:val="28"/>
        </w:rPr>
      </w:pPr>
      <w:r>
        <w:rPr>
          <w:sz w:val="28"/>
          <w:szCs w:val="28"/>
        </w:rPr>
        <w:t xml:space="preserve">                                                                      к Коллективному договору</w:t>
      </w:r>
    </w:p>
    <w:p w:rsidR="00A22865" w:rsidRDefault="00896FDC" w:rsidP="00F44FBB">
      <w:pPr>
        <w:pStyle w:val="aff0"/>
      </w:pPr>
      <w:r>
        <w:t>Муниципальное автономное дошкольное образовательное учреждение</w:t>
      </w:r>
    </w:p>
    <w:p w:rsidR="00896FDC" w:rsidRDefault="00896FDC" w:rsidP="00F44FBB">
      <w:pPr>
        <w:pStyle w:val="aff0"/>
      </w:pPr>
      <w:r>
        <w:t xml:space="preserve">    «Детский сад №7 города Шимановска»</w:t>
      </w:r>
    </w:p>
    <w:p w:rsidR="00E61114" w:rsidRDefault="00E61114" w:rsidP="00F44FBB">
      <w:pPr>
        <w:pStyle w:val="aff0"/>
      </w:pPr>
    </w:p>
    <w:p w:rsidR="00896FDC" w:rsidRDefault="00DD33FE" w:rsidP="00896FDC">
      <w:pPr>
        <w:pStyle w:val="aff0"/>
        <w:tabs>
          <w:tab w:val="left" w:pos="2145"/>
        </w:tabs>
      </w:pPr>
      <w:r>
        <w:t>Рассмотрено и принято</w:t>
      </w:r>
      <w:r w:rsidR="00896FDC">
        <w:tab/>
        <w:t xml:space="preserve">                                                     </w:t>
      </w:r>
      <w:r w:rsidR="005C6C4C">
        <w:t xml:space="preserve">            </w:t>
      </w:r>
      <w:r w:rsidR="00896FDC">
        <w:t xml:space="preserve"> Утверждаю</w:t>
      </w:r>
    </w:p>
    <w:p w:rsidR="00DD33FE" w:rsidRDefault="000B17CF" w:rsidP="00F44FBB">
      <w:pPr>
        <w:pStyle w:val="aff0"/>
      </w:pPr>
      <w:r>
        <w:t>н</w:t>
      </w:r>
      <w:r w:rsidR="00DD33FE">
        <w:t>а собрании трудового</w:t>
      </w:r>
      <w:r w:rsidR="00896FDC">
        <w:t xml:space="preserve">                                                     </w:t>
      </w:r>
      <w:r w:rsidR="005C6C4C">
        <w:t xml:space="preserve">         </w:t>
      </w:r>
      <w:r w:rsidR="00896FDC">
        <w:t xml:space="preserve"> Заведующий МАДОУ №7</w:t>
      </w:r>
    </w:p>
    <w:p w:rsidR="00896FDC" w:rsidRDefault="00896FDC" w:rsidP="00F44FBB">
      <w:pPr>
        <w:pStyle w:val="aff0"/>
      </w:pPr>
      <w:r>
        <w:t xml:space="preserve"> коллектива  </w:t>
      </w:r>
      <w:r w:rsidR="00DD33FE">
        <w:t>МАДОУ №7</w:t>
      </w:r>
      <w:r>
        <w:t xml:space="preserve">                                                </w:t>
      </w:r>
      <w:r w:rsidR="005C6C4C">
        <w:t xml:space="preserve">         </w:t>
      </w:r>
      <w:r>
        <w:t xml:space="preserve">  __________В.А.Тишкова</w:t>
      </w:r>
    </w:p>
    <w:p w:rsidR="00896FDC" w:rsidRPr="00896FDC" w:rsidRDefault="00DD33FE" w:rsidP="00F44FBB">
      <w:pPr>
        <w:pStyle w:val="aff0"/>
      </w:pPr>
      <w:r>
        <w:t xml:space="preserve">  Протокол №_ от «__»__201_</w:t>
      </w:r>
      <w:r w:rsidR="00896FDC">
        <w:t xml:space="preserve"> </w:t>
      </w:r>
      <w:r w:rsidR="00E61114">
        <w:t xml:space="preserve">                                  </w:t>
      </w:r>
      <w:r w:rsidR="005C6C4C">
        <w:t xml:space="preserve">     </w:t>
      </w:r>
      <w:r w:rsidR="00E61114">
        <w:t xml:space="preserve"> </w:t>
      </w:r>
      <w:r w:rsidR="00896FDC">
        <w:t xml:space="preserve">  Приказ от «__»___201__г № ___</w:t>
      </w:r>
    </w:p>
    <w:p w:rsidR="005D0BF6" w:rsidRDefault="005D0BF6" w:rsidP="00F44FBB">
      <w:pPr>
        <w:pStyle w:val="aff0"/>
      </w:pPr>
    </w:p>
    <w:p w:rsidR="005D0BF6" w:rsidRPr="005D0BF6" w:rsidRDefault="005D0BF6" w:rsidP="00F44FBB">
      <w:pPr>
        <w:pStyle w:val="aff0"/>
      </w:pPr>
    </w:p>
    <w:p w:rsidR="00120579" w:rsidRDefault="00E61114" w:rsidP="00896FDC">
      <w:pPr>
        <w:pStyle w:val="aff0"/>
        <w:tabs>
          <w:tab w:val="left" w:pos="3270"/>
        </w:tabs>
        <w:rPr>
          <w:b/>
          <w:sz w:val="28"/>
          <w:szCs w:val="28"/>
        </w:rPr>
      </w:pPr>
      <w:r>
        <w:rPr>
          <w:b/>
          <w:sz w:val="28"/>
          <w:szCs w:val="28"/>
        </w:rPr>
        <w:t xml:space="preserve">                            </w:t>
      </w:r>
      <w:r w:rsidR="00896FDC">
        <w:rPr>
          <w:b/>
          <w:sz w:val="28"/>
          <w:szCs w:val="28"/>
        </w:rPr>
        <w:t xml:space="preserve">ПРИЛОЖЕНИЕ К ПРАВИЛАМ </w:t>
      </w:r>
    </w:p>
    <w:p w:rsidR="00896FDC" w:rsidRDefault="00896FDC" w:rsidP="00896FDC">
      <w:pPr>
        <w:pStyle w:val="aff0"/>
        <w:tabs>
          <w:tab w:val="left" w:pos="3270"/>
        </w:tabs>
        <w:rPr>
          <w:b/>
          <w:sz w:val="28"/>
          <w:szCs w:val="28"/>
        </w:rPr>
      </w:pPr>
      <w:r>
        <w:rPr>
          <w:b/>
          <w:sz w:val="28"/>
          <w:szCs w:val="28"/>
        </w:rPr>
        <w:t xml:space="preserve">                    ВНУТРЕННЕГО ТРУДОВОГО РАСПОРЯДКА</w:t>
      </w:r>
    </w:p>
    <w:p w:rsidR="00896FDC" w:rsidRDefault="00896FDC" w:rsidP="00896FDC">
      <w:pPr>
        <w:pStyle w:val="aff0"/>
        <w:tabs>
          <w:tab w:val="left" w:pos="3270"/>
        </w:tabs>
        <w:rPr>
          <w:u w:val="single"/>
        </w:rPr>
      </w:pPr>
      <w:r>
        <w:rPr>
          <w:u w:val="single"/>
        </w:rPr>
        <w:t>Режим работы учреждения</w:t>
      </w:r>
      <w:r w:rsidR="000D7EB5">
        <w:rPr>
          <w:u w:val="single"/>
        </w:rPr>
        <w:t>:</w:t>
      </w:r>
    </w:p>
    <w:p w:rsidR="000D7EB5" w:rsidRDefault="000D7EB5" w:rsidP="000D7EB5">
      <w:pPr>
        <w:pStyle w:val="aff0"/>
        <w:tabs>
          <w:tab w:val="left" w:pos="1335"/>
        </w:tabs>
        <w:rPr>
          <w:b/>
          <w:sz w:val="28"/>
          <w:szCs w:val="28"/>
        </w:rPr>
      </w:pPr>
      <w:r>
        <w:rPr>
          <w:sz w:val="28"/>
          <w:szCs w:val="28"/>
        </w:rPr>
        <w:tab/>
      </w:r>
      <w:r>
        <w:rPr>
          <w:b/>
          <w:sz w:val="28"/>
          <w:szCs w:val="28"/>
        </w:rPr>
        <w:t>7 часов 30 минут – 18 часов 00 минут.</w:t>
      </w:r>
    </w:p>
    <w:p w:rsidR="000D7EB5" w:rsidRDefault="000D7EB5" w:rsidP="000D7EB5">
      <w:pPr>
        <w:pStyle w:val="aff0"/>
        <w:tabs>
          <w:tab w:val="left" w:pos="1335"/>
        </w:tabs>
        <w:rPr>
          <w:b/>
          <w:sz w:val="28"/>
          <w:szCs w:val="28"/>
        </w:rPr>
      </w:pPr>
      <w:r>
        <w:rPr>
          <w:b/>
          <w:sz w:val="28"/>
          <w:szCs w:val="28"/>
        </w:rPr>
        <w:t>Продолжительность работы учреждения:  10,5 часов</w:t>
      </w:r>
    </w:p>
    <w:p w:rsidR="00B75BAB" w:rsidRDefault="00B75BAB" w:rsidP="000D7EB5">
      <w:pPr>
        <w:pStyle w:val="aff0"/>
        <w:tabs>
          <w:tab w:val="left" w:pos="1335"/>
        </w:tabs>
        <w:rPr>
          <w:b/>
          <w:sz w:val="28"/>
          <w:szCs w:val="28"/>
        </w:rPr>
      </w:pPr>
    </w:p>
    <w:p w:rsidR="00B75BAB" w:rsidRDefault="000D7EB5" w:rsidP="000D7EB5">
      <w:pPr>
        <w:pStyle w:val="aff0"/>
        <w:tabs>
          <w:tab w:val="left" w:pos="1335"/>
        </w:tabs>
        <w:rPr>
          <w:b/>
          <w:sz w:val="28"/>
          <w:szCs w:val="28"/>
        </w:rPr>
      </w:pPr>
      <w:r>
        <w:rPr>
          <w:b/>
          <w:sz w:val="28"/>
          <w:szCs w:val="28"/>
        </w:rPr>
        <w:t xml:space="preserve">                       Рабочее время и его использование</w:t>
      </w:r>
    </w:p>
    <w:p w:rsidR="000D7EB5" w:rsidRDefault="000D7EB5" w:rsidP="000D7EB5">
      <w:pPr>
        <w:pStyle w:val="aff0"/>
        <w:tabs>
          <w:tab w:val="left" w:pos="1335"/>
        </w:tabs>
        <w:rPr>
          <w:sz w:val="28"/>
          <w:szCs w:val="28"/>
        </w:rPr>
      </w:pPr>
      <w:r>
        <w:rPr>
          <w:b/>
          <w:sz w:val="28"/>
          <w:szCs w:val="28"/>
        </w:rPr>
        <w:t xml:space="preserve">Воспитатели:    </w:t>
      </w:r>
      <w:r>
        <w:rPr>
          <w:sz w:val="28"/>
          <w:szCs w:val="28"/>
        </w:rPr>
        <w:t>7ч 12 мин. – ежедневно по графику</w:t>
      </w:r>
    </w:p>
    <w:p w:rsidR="00B75BAB" w:rsidRDefault="00B75BAB" w:rsidP="000D7EB5">
      <w:pPr>
        <w:pStyle w:val="aff0"/>
        <w:tabs>
          <w:tab w:val="left" w:pos="1335"/>
        </w:tabs>
        <w:rPr>
          <w:sz w:val="28"/>
          <w:szCs w:val="28"/>
        </w:rPr>
      </w:pPr>
    </w:p>
    <w:p w:rsidR="000D7EB5" w:rsidRPr="000D7EB5" w:rsidRDefault="000D7EB5" w:rsidP="000D7EB5">
      <w:pPr>
        <w:pStyle w:val="aff0"/>
        <w:tabs>
          <w:tab w:val="left" w:pos="1335"/>
        </w:tabs>
        <w:rPr>
          <w:sz w:val="28"/>
          <w:szCs w:val="28"/>
        </w:rPr>
      </w:pPr>
      <w:r>
        <w:rPr>
          <w:b/>
          <w:sz w:val="28"/>
          <w:szCs w:val="28"/>
        </w:rPr>
        <w:t xml:space="preserve">Младший            </w:t>
      </w:r>
      <w:r>
        <w:rPr>
          <w:sz w:val="28"/>
          <w:szCs w:val="28"/>
        </w:rPr>
        <w:t>7ч 45 мин – 17ч.15 мин</w:t>
      </w:r>
    </w:p>
    <w:p w:rsidR="000D7EB5" w:rsidRDefault="00CD591C" w:rsidP="000D7EB5">
      <w:pPr>
        <w:pStyle w:val="aff0"/>
        <w:tabs>
          <w:tab w:val="left" w:pos="1335"/>
          <w:tab w:val="left" w:pos="2190"/>
        </w:tabs>
        <w:rPr>
          <w:sz w:val="28"/>
          <w:szCs w:val="28"/>
        </w:rPr>
      </w:pPr>
      <w:r>
        <w:rPr>
          <w:b/>
          <w:sz w:val="28"/>
          <w:szCs w:val="28"/>
        </w:rPr>
        <w:t>в</w:t>
      </w:r>
      <w:r w:rsidR="000D7EB5">
        <w:rPr>
          <w:b/>
          <w:sz w:val="28"/>
          <w:szCs w:val="28"/>
        </w:rPr>
        <w:t>оспитатель:</w:t>
      </w:r>
      <w:r w:rsidR="000D7EB5">
        <w:rPr>
          <w:b/>
          <w:sz w:val="28"/>
          <w:szCs w:val="28"/>
        </w:rPr>
        <w:tab/>
      </w:r>
      <w:r w:rsidR="000B17CF">
        <w:rPr>
          <w:sz w:val="28"/>
          <w:szCs w:val="28"/>
        </w:rPr>
        <w:t>13ч 30мин – 15ч 0</w:t>
      </w:r>
      <w:r w:rsidR="000D7EB5">
        <w:rPr>
          <w:sz w:val="28"/>
          <w:szCs w:val="28"/>
        </w:rPr>
        <w:t>0 мин</w:t>
      </w:r>
    </w:p>
    <w:p w:rsidR="00B75BAB" w:rsidRDefault="00B75BAB" w:rsidP="000D7EB5">
      <w:pPr>
        <w:pStyle w:val="aff0"/>
        <w:tabs>
          <w:tab w:val="left" w:pos="1335"/>
          <w:tab w:val="left" w:pos="2190"/>
        </w:tabs>
        <w:rPr>
          <w:sz w:val="28"/>
          <w:szCs w:val="28"/>
        </w:rPr>
      </w:pPr>
    </w:p>
    <w:p w:rsidR="000D7EB5" w:rsidRPr="00CD591C" w:rsidRDefault="00CD591C" w:rsidP="00CD591C">
      <w:pPr>
        <w:pStyle w:val="aff0"/>
        <w:tabs>
          <w:tab w:val="left" w:pos="1335"/>
          <w:tab w:val="left" w:pos="2190"/>
        </w:tabs>
        <w:rPr>
          <w:sz w:val="28"/>
          <w:szCs w:val="28"/>
        </w:rPr>
      </w:pPr>
      <w:r>
        <w:rPr>
          <w:b/>
          <w:sz w:val="28"/>
          <w:szCs w:val="28"/>
        </w:rPr>
        <w:t xml:space="preserve">Заведующий </w:t>
      </w:r>
      <w:r>
        <w:rPr>
          <w:b/>
          <w:sz w:val="28"/>
          <w:szCs w:val="28"/>
        </w:rPr>
        <w:tab/>
      </w:r>
      <w:r>
        <w:rPr>
          <w:sz w:val="28"/>
          <w:szCs w:val="28"/>
        </w:rPr>
        <w:t>8ч 00 мин -  17ч. 00 мин</w:t>
      </w:r>
    </w:p>
    <w:p w:rsidR="00CD591C" w:rsidRDefault="00CD591C" w:rsidP="000D7EB5">
      <w:pPr>
        <w:pStyle w:val="aff0"/>
        <w:tabs>
          <w:tab w:val="left" w:pos="1335"/>
          <w:tab w:val="left" w:pos="2190"/>
        </w:tabs>
        <w:rPr>
          <w:sz w:val="28"/>
          <w:szCs w:val="28"/>
        </w:rPr>
      </w:pPr>
      <w:r>
        <w:rPr>
          <w:b/>
          <w:sz w:val="28"/>
          <w:szCs w:val="28"/>
        </w:rPr>
        <w:t xml:space="preserve">по хозяйству:      </w:t>
      </w:r>
      <w:r>
        <w:rPr>
          <w:sz w:val="28"/>
          <w:szCs w:val="28"/>
        </w:rPr>
        <w:t>12ч.00 мин. – 13ч.00 мин. /перерыв на обед/</w:t>
      </w:r>
    </w:p>
    <w:p w:rsidR="00B75BAB" w:rsidRDefault="00B75BAB" w:rsidP="000D7EB5">
      <w:pPr>
        <w:pStyle w:val="aff0"/>
        <w:tabs>
          <w:tab w:val="left" w:pos="1335"/>
          <w:tab w:val="left" w:pos="2190"/>
        </w:tabs>
        <w:rPr>
          <w:sz w:val="28"/>
          <w:szCs w:val="28"/>
        </w:rPr>
      </w:pPr>
    </w:p>
    <w:p w:rsidR="00CD591C" w:rsidRPr="00CD591C" w:rsidRDefault="00DD33FE" w:rsidP="000D7EB5">
      <w:pPr>
        <w:pStyle w:val="aff0"/>
        <w:tabs>
          <w:tab w:val="left" w:pos="1335"/>
          <w:tab w:val="left" w:pos="2190"/>
        </w:tabs>
        <w:rPr>
          <w:sz w:val="28"/>
          <w:szCs w:val="28"/>
        </w:rPr>
      </w:pPr>
      <w:r>
        <w:rPr>
          <w:b/>
          <w:sz w:val="28"/>
          <w:szCs w:val="28"/>
        </w:rPr>
        <w:t>Рабочая</w:t>
      </w:r>
      <w:r w:rsidR="00CD591C">
        <w:rPr>
          <w:b/>
          <w:sz w:val="28"/>
          <w:szCs w:val="28"/>
        </w:rPr>
        <w:t xml:space="preserve"> по     </w:t>
      </w:r>
      <w:r w:rsidR="00CD591C">
        <w:rPr>
          <w:sz w:val="28"/>
          <w:szCs w:val="28"/>
        </w:rPr>
        <w:t>8ч.00 мин. – 17ч.00 мин</w:t>
      </w:r>
    </w:p>
    <w:p w:rsidR="00CD591C" w:rsidRDefault="00CD591C" w:rsidP="000D7EB5">
      <w:pPr>
        <w:pStyle w:val="aff0"/>
        <w:tabs>
          <w:tab w:val="left" w:pos="1335"/>
          <w:tab w:val="left" w:pos="2190"/>
        </w:tabs>
        <w:rPr>
          <w:sz w:val="28"/>
          <w:szCs w:val="28"/>
        </w:rPr>
      </w:pPr>
      <w:r>
        <w:rPr>
          <w:b/>
          <w:sz w:val="28"/>
          <w:szCs w:val="28"/>
        </w:rPr>
        <w:t>стирке белья:</w:t>
      </w:r>
      <w:r>
        <w:rPr>
          <w:sz w:val="28"/>
          <w:szCs w:val="28"/>
        </w:rPr>
        <w:t xml:space="preserve">    12ч.00 мин. – 13ч.00 мин. /перерыв на обед/</w:t>
      </w:r>
    </w:p>
    <w:p w:rsidR="00B75BAB" w:rsidRDefault="00B75BAB" w:rsidP="000D7EB5">
      <w:pPr>
        <w:pStyle w:val="aff0"/>
        <w:tabs>
          <w:tab w:val="left" w:pos="1335"/>
          <w:tab w:val="left" w:pos="2190"/>
        </w:tabs>
        <w:rPr>
          <w:sz w:val="28"/>
          <w:szCs w:val="28"/>
        </w:rPr>
      </w:pPr>
    </w:p>
    <w:p w:rsidR="00CD591C" w:rsidRPr="00CD591C" w:rsidRDefault="00CD591C" w:rsidP="000D7EB5">
      <w:pPr>
        <w:pStyle w:val="aff0"/>
        <w:tabs>
          <w:tab w:val="left" w:pos="1335"/>
          <w:tab w:val="left" w:pos="2190"/>
        </w:tabs>
        <w:rPr>
          <w:sz w:val="28"/>
          <w:szCs w:val="28"/>
        </w:rPr>
      </w:pPr>
      <w:r>
        <w:rPr>
          <w:b/>
          <w:sz w:val="28"/>
          <w:szCs w:val="28"/>
        </w:rPr>
        <w:t xml:space="preserve">Рабочий по обслуживанию  </w:t>
      </w:r>
      <w:r>
        <w:rPr>
          <w:sz w:val="28"/>
          <w:szCs w:val="28"/>
        </w:rPr>
        <w:t>8ч.30 мин. – 17.30 мин.</w:t>
      </w:r>
    </w:p>
    <w:p w:rsidR="00CD591C" w:rsidRDefault="00CD591C" w:rsidP="000D7EB5">
      <w:pPr>
        <w:pStyle w:val="aff0"/>
        <w:tabs>
          <w:tab w:val="left" w:pos="1335"/>
          <w:tab w:val="left" w:pos="2190"/>
        </w:tabs>
        <w:rPr>
          <w:sz w:val="28"/>
          <w:szCs w:val="28"/>
        </w:rPr>
      </w:pPr>
      <w:r>
        <w:rPr>
          <w:b/>
          <w:sz w:val="28"/>
          <w:szCs w:val="28"/>
        </w:rPr>
        <w:t xml:space="preserve">здания:                                     </w:t>
      </w:r>
      <w:r>
        <w:rPr>
          <w:sz w:val="28"/>
          <w:szCs w:val="28"/>
        </w:rPr>
        <w:t>12ч30 мин. – 13ч.30 мин.</w:t>
      </w:r>
      <w:r w:rsidR="00DD33FE">
        <w:rPr>
          <w:sz w:val="28"/>
          <w:szCs w:val="28"/>
        </w:rPr>
        <w:t xml:space="preserve"> /перерыв на обед/</w:t>
      </w:r>
    </w:p>
    <w:p w:rsidR="00B75BAB" w:rsidRDefault="00B75BAB" w:rsidP="000D7EB5">
      <w:pPr>
        <w:pStyle w:val="aff0"/>
        <w:tabs>
          <w:tab w:val="left" w:pos="1335"/>
          <w:tab w:val="left" w:pos="2190"/>
        </w:tabs>
        <w:rPr>
          <w:sz w:val="28"/>
          <w:szCs w:val="28"/>
        </w:rPr>
      </w:pPr>
    </w:p>
    <w:p w:rsidR="00CD591C" w:rsidRDefault="00CD591C" w:rsidP="000D7EB5">
      <w:pPr>
        <w:pStyle w:val="aff0"/>
        <w:tabs>
          <w:tab w:val="left" w:pos="1335"/>
          <w:tab w:val="left" w:pos="2190"/>
        </w:tabs>
        <w:rPr>
          <w:sz w:val="28"/>
          <w:szCs w:val="28"/>
        </w:rPr>
      </w:pPr>
      <w:r>
        <w:rPr>
          <w:b/>
          <w:sz w:val="28"/>
          <w:szCs w:val="28"/>
        </w:rPr>
        <w:t xml:space="preserve">Подсобный рабочий       </w:t>
      </w:r>
      <w:r w:rsidR="008818FA">
        <w:rPr>
          <w:sz w:val="28"/>
          <w:szCs w:val="28"/>
        </w:rPr>
        <w:t>8ч30 мин. – 17ч.00 мин</w:t>
      </w:r>
    </w:p>
    <w:p w:rsidR="008818FA" w:rsidRDefault="008818FA" w:rsidP="000D7EB5">
      <w:pPr>
        <w:pStyle w:val="aff0"/>
        <w:tabs>
          <w:tab w:val="left" w:pos="1335"/>
          <w:tab w:val="left" w:pos="2190"/>
        </w:tabs>
        <w:rPr>
          <w:sz w:val="28"/>
          <w:szCs w:val="28"/>
        </w:rPr>
      </w:pPr>
      <w:r>
        <w:rPr>
          <w:b/>
          <w:sz w:val="28"/>
          <w:szCs w:val="28"/>
        </w:rPr>
        <w:t xml:space="preserve">пищеблока:        </w:t>
      </w:r>
      <w:r>
        <w:rPr>
          <w:sz w:val="28"/>
          <w:szCs w:val="28"/>
        </w:rPr>
        <w:t xml:space="preserve">               12ч00 мин. – 12ч.30 мин.</w:t>
      </w:r>
      <w:r w:rsidR="00DD33FE">
        <w:rPr>
          <w:sz w:val="28"/>
          <w:szCs w:val="28"/>
        </w:rPr>
        <w:t xml:space="preserve"> /перерыв на обед/</w:t>
      </w:r>
    </w:p>
    <w:p w:rsidR="00B75BAB" w:rsidRDefault="00B75BAB" w:rsidP="000D7EB5">
      <w:pPr>
        <w:pStyle w:val="aff0"/>
        <w:tabs>
          <w:tab w:val="left" w:pos="1335"/>
          <w:tab w:val="left" w:pos="2190"/>
        </w:tabs>
        <w:rPr>
          <w:sz w:val="28"/>
          <w:szCs w:val="28"/>
        </w:rPr>
      </w:pPr>
    </w:p>
    <w:p w:rsidR="008818FA" w:rsidRDefault="008818FA" w:rsidP="000D7EB5">
      <w:pPr>
        <w:pStyle w:val="aff0"/>
        <w:tabs>
          <w:tab w:val="left" w:pos="1335"/>
          <w:tab w:val="left" w:pos="2190"/>
        </w:tabs>
        <w:rPr>
          <w:sz w:val="28"/>
          <w:szCs w:val="28"/>
        </w:rPr>
      </w:pPr>
      <w:r>
        <w:rPr>
          <w:b/>
          <w:sz w:val="28"/>
          <w:szCs w:val="28"/>
        </w:rPr>
        <w:t xml:space="preserve">Музыкальный руководитель:  </w:t>
      </w:r>
      <w:r>
        <w:rPr>
          <w:sz w:val="28"/>
          <w:szCs w:val="28"/>
        </w:rPr>
        <w:t>8ч00 мин.-13ч.00 мин., пятница 8ч00 мин.-12ч00 мин</w:t>
      </w:r>
    </w:p>
    <w:p w:rsidR="00B75BAB" w:rsidRDefault="00B75BAB" w:rsidP="000D7EB5">
      <w:pPr>
        <w:pStyle w:val="aff0"/>
        <w:tabs>
          <w:tab w:val="left" w:pos="1335"/>
          <w:tab w:val="left" w:pos="2190"/>
        </w:tabs>
        <w:rPr>
          <w:sz w:val="28"/>
          <w:szCs w:val="28"/>
        </w:rPr>
      </w:pPr>
    </w:p>
    <w:p w:rsidR="008818FA" w:rsidRPr="008818FA" w:rsidRDefault="008818FA" w:rsidP="000D7EB5">
      <w:pPr>
        <w:pStyle w:val="aff0"/>
        <w:tabs>
          <w:tab w:val="left" w:pos="1335"/>
          <w:tab w:val="left" w:pos="2190"/>
        </w:tabs>
        <w:rPr>
          <w:sz w:val="28"/>
          <w:szCs w:val="28"/>
        </w:rPr>
      </w:pPr>
      <w:r>
        <w:rPr>
          <w:b/>
          <w:sz w:val="28"/>
          <w:szCs w:val="28"/>
        </w:rPr>
        <w:t xml:space="preserve">Сторожа:    </w:t>
      </w:r>
      <w:r>
        <w:rPr>
          <w:sz w:val="28"/>
          <w:szCs w:val="28"/>
        </w:rPr>
        <w:t>работа по графику         18ч00 мин – 7ч.30 мин</w:t>
      </w:r>
    </w:p>
    <w:p w:rsidR="00120579" w:rsidRDefault="00120579" w:rsidP="00F44FBB">
      <w:pPr>
        <w:pStyle w:val="aff0"/>
        <w:rPr>
          <w:sz w:val="28"/>
          <w:szCs w:val="28"/>
        </w:rPr>
      </w:pPr>
    </w:p>
    <w:p w:rsidR="00120579" w:rsidRPr="008818FA" w:rsidRDefault="008818FA" w:rsidP="00F44FBB">
      <w:pPr>
        <w:pStyle w:val="aff0"/>
        <w:rPr>
          <w:sz w:val="28"/>
          <w:szCs w:val="28"/>
        </w:rPr>
      </w:pPr>
      <w:r>
        <w:rPr>
          <w:sz w:val="28"/>
          <w:szCs w:val="28"/>
        </w:rPr>
        <w:t>Время отведенное на обед и отдых сотрудников, не включается в рабочее время ст. 108 ТК Российской Фе</w:t>
      </w:r>
      <w:r w:rsidR="003436DD">
        <w:rPr>
          <w:sz w:val="28"/>
          <w:szCs w:val="28"/>
        </w:rPr>
        <w:t>дерации .</w:t>
      </w:r>
    </w:p>
    <w:p w:rsidR="00120579" w:rsidRDefault="00120579" w:rsidP="00F44FBB">
      <w:pPr>
        <w:pStyle w:val="aff0"/>
        <w:rPr>
          <w:sz w:val="28"/>
          <w:szCs w:val="28"/>
        </w:rPr>
      </w:pPr>
    </w:p>
    <w:p w:rsidR="00120579" w:rsidRDefault="00120579" w:rsidP="00F44FBB">
      <w:pPr>
        <w:pStyle w:val="aff0"/>
        <w:rPr>
          <w:sz w:val="28"/>
          <w:szCs w:val="28"/>
        </w:rPr>
      </w:pPr>
    </w:p>
    <w:p w:rsidR="00120579" w:rsidRDefault="00120579" w:rsidP="00F44FBB">
      <w:pPr>
        <w:pStyle w:val="aff0"/>
        <w:rPr>
          <w:sz w:val="28"/>
          <w:szCs w:val="28"/>
        </w:rPr>
      </w:pPr>
    </w:p>
    <w:p w:rsidR="00120579" w:rsidRDefault="00120579" w:rsidP="00F44FBB">
      <w:pPr>
        <w:pStyle w:val="aff0"/>
        <w:rPr>
          <w:sz w:val="28"/>
          <w:szCs w:val="28"/>
        </w:rPr>
      </w:pPr>
    </w:p>
    <w:p w:rsidR="00120579" w:rsidRDefault="00120579" w:rsidP="00F44FBB">
      <w:pPr>
        <w:pStyle w:val="aff0"/>
        <w:rPr>
          <w:sz w:val="28"/>
          <w:szCs w:val="28"/>
        </w:rPr>
      </w:pPr>
    </w:p>
    <w:p w:rsidR="00120579" w:rsidRDefault="00120579" w:rsidP="00F44FBB">
      <w:pPr>
        <w:pStyle w:val="aff0"/>
        <w:rPr>
          <w:sz w:val="28"/>
          <w:szCs w:val="28"/>
        </w:rPr>
      </w:pPr>
    </w:p>
    <w:p w:rsidR="00120579" w:rsidRDefault="00120579" w:rsidP="00F44FBB">
      <w:pPr>
        <w:pStyle w:val="aff0"/>
        <w:rPr>
          <w:sz w:val="28"/>
          <w:szCs w:val="28"/>
        </w:rPr>
      </w:pPr>
    </w:p>
    <w:p w:rsidR="00120579" w:rsidRDefault="00120579" w:rsidP="00F44FBB">
      <w:pPr>
        <w:pStyle w:val="aff0"/>
        <w:rPr>
          <w:sz w:val="28"/>
          <w:szCs w:val="28"/>
        </w:rPr>
      </w:pPr>
    </w:p>
    <w:p w:rsidR="00120579" w:rsidRDefault="00120579" w:rsidP="00F44FBB">
      <w:pPr>
        <w:pStyle w:val="aff0"/>
        <w:rPr>
          <w:sz w:val="28"/>
          <w:szCs w:val="28"/>
        </w:rPr>
      </w:pPr>
    </w:p>
    <w:p w:rsidR="00C6121A" w:rsidRDefault="00532D58" w:rsidP="00F419E3">
      <w:pPr>
        <w:pStyle w:val="aff0"/>
        <w:tabs>
          <w:tab w:val="left" w:pos="5895"/>
        </w:tabs>
        <w:rPr>
          <w:lang w:eastAsia="ar-SA"/>
        </w:rPr>
      </w:pPr>
      <w:r>
        <w:rPr>
          <w:sz w:val="28"/>
          <w:szCs w:val="28"/>
        </w:rPr>
        <w:tab/>
        <w:t xml:space="preserve">        </w:t>
      </w:r>
    </w:p>
    <w:p w:rsidR="00A937D6" w:rsidRDefault="00A937D6" w:rsidP="00A937D6">
      <w:pPr>
        <w:tabs>
          <w:tab w:val="left" w:pos="3360"/>
        </w:tabs>
        <w:rPr>
          <w:rFonts w:ascii="Times New Roman" w:eastAsia="Times New Roman" w:hAnsi="Times New Roman" w:cs="Times New Roman"/>
          <w:sz w:val="24"/>
          <w:szCs w:val="24"/>
          <w:lang w:eastAsia="ar-SA"/>
        </w:rPr>
      </w:pPr>
    </w:p>
    <w:p w:rsidR="008A15BA" w:rsidRDefault="008A15BA" w:rsidP="00A937D6">
      <w:pPr>
        <w:tabs>
          <w:tab w:val="left" w:pos="3360"/>
        </w:tabs>
        <w:rPr>
          <w:rFonts w:ascii="Times New Roman" w:eastAsia="Times New Roman" w:hAnsi="Times New Roman" w:cs="Times New Roman"/>
          <w:sz w:val="24"/>
          <w:szCs w:val="24"/>
          <w:lang w:eastAsia="ar-SA"/>
        </w:rPr>
      </w:pPr>
    </w:p>
    <w:p w:rsidR="008A15BA" w:rsidRPr="008A15BA" w:rsidRDefault="008A15BA" w:rsidP="008A15BA">
      <w:pPr>
        <w:rPr>
          <w:rFonts w:ascii="Times New Roman" w:eastAsia="Times New Roman" w:hAnsi="Times New Roman" w:cs="Times New Roman"/>
          <w:sz w:val="24"/>
          <w:szCs w:val="24"/>
          <w:lang w:eastAsia="ar-SA"/>
        </w:rPr>
      </w:pPr>
    </w:p>
    <w:p w:rsidR="008A15BA" w:rsidRPr="008A15BA" w:rsidRDefault="008A15BA" w:rsidP="008A15BA">
      <w:pPr>
        <w:rPr>
          <w:rFonts w:ascii="Times New Roman" w:eastAsia="Times New Roman" w:hAnsi="Times New Roman" w:cs="Times New Roman"/>
          <w:sz w:val="24"/>
          <w:szCs w:val="24"/>
          <w:lang w:eastAsia="ar-SA"/>
        </w:rPr>
      </w:pPr>
    </w:p>
    <w:p w:rsidR="008A15BA" w:rsidRDefault="002D15A7" w:rsidP="002D15A7">
      <w:pPr>
        <w:tabs>
          <w:tab w:val="left" w:pos="5565"/>
        </w:tab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rsidR="002D15A7" w:rsidRDefault="002D15A7" w:rsidP="002D15A7">
      <w:pPr>
        <w:tabs>
          <w:tab w:val="left" w:pos="5565"/>
        </w:tabs>
        <w:rPr>
          <w:rFonts w:ascii="Times New Roman" w:eastAsia="Times New Roman" w:hAnsi="Times New Roman" w:cs="Times New Roman"/>
          <w:sz w:val="24"/>
          <w:szCs w:val="24"/>
          <w:lang w:eastAsia="ar-SA"/>
        </w:rPr>
      </w:pPr>
    </w:p>
    <w:p w:rsidR="002D15A7" w:rsidRDefault="002D15A7" w:rsidP="002D15A7">
      <w:pPr>
        <w:tabs>
          <w:tab w:val="left" w:pos="5565"/>
        </w:tabs>
        <w:rPr>
          <w:rFonts w:ascii="Times New Roman" w:eastAsia="Times New Roman" w:hAnsi="Times New Roman" w:cs="Times New Roman"/>
          <w:sz w:val="24"/>
          <w:szCs w:val="24"/>
          <w:lang w:eastAsia="ar-SA"/>
        </w:rPr>
      </w:pPr>
    </w:p>
    <w:p w:rsidR="002D15A7" w:rsidRDefault="002D15A7" w:rsidP="002D15A7">
      <w:pPr>
        <w:tabs>
          <w:tab w:val="left" w:pos="5565"/>
        </w:tabs>
        <w:rPr>
          <w:rFonts w:ascii="Times New Roman" w:eastAsia="Times New Roman" w:hAnsi="Times New Roman" w:cs="Times New Roman"/>
          <w:sz w:val="24"/>
          <w:szCs w:val="24"/>
          <w:lang w:eastAsia="ar-SA"/>
        </w:rPr>
      </w:pPr>
    </w:p>
    <w:p w:rsidR="002D15A7" w:rsidRDefault="002D15A7" w:rsidP="002D15A7">
      <w:pPr>
        <w:tabs>
          <w:tab w:val="left" w:pos="5565"/>
        </w:tabs>
        <w:rPr>
          <w:rFonts w:ascii="Times New Roman" w:eastAsia="Times New Roman" w:hAnsi="Times New Roman" w:cs="Times New Roman"/>
          <w:sz w:val="24"/>
          <w:szCs w:val="24"/>
          <w:lang w:eastAsia="ar-SA"/>
        </w:rPr>
      </w:pPr>
    </w:p>
    <w:p w:rsidR="002D15A7" w:rsidRDefault="002D15A7" w:rsidP="002D15A7">
      <w:pPr>
        <w:tabs>
          <w:tab w:val="left" w:pos="5565"/>
        </w:tabs>
        <w:rPr>
          <w:rFonts w:ascii="Times New Roman" w:eastAsia="Times New Roman" w:hAnsi="Times New Roman" w:cs="Times New Roman"/>
          <w:sz w:val="24"/>
          <w:szCs w:val="24"/>
          <w:lang w:eastAsia="ar-SA"/>
        </w:rPr>
      </w:pPr>
    </w:p>
    <w:p w:rsidR="002D15A7" w:rsidRDefault="002D15A7" w:rsidP="002D15A7">
      <w:pPr>
        <w:tabs>
          <w:tab w:val="left" w:pos="5565"/>
        </w:tabs>
        <w:rPr>
          <w:rFonts w:ascii="Times New Roman" w:eastAsia="Times New Roman" w:hAnsi="Times New Roman" w:cs="Times New Roman"/>
          <w:sz w:val="24"/>
          <w:szCs w:val="24"/>
          <w:lang w:eastAsia="ar-SA"/>
        </w:rPr>
      </w:pPr>
    </w:p>
    <w:p w:rsidR="002D15A7" w:rsidRDefault="002D15A7" w:rsidP="002D15A7">
      <w:pPr>
        <w:tabs>
          <w:tab w:val="left" w:pos="5565"/>
        </w:tabs>
        <w:rPr>
          <w:rFonts w:ascii="Times New Roman" w:eastAsia="Times New Roman" w:hAnsi="Times New Roman" w:cs="Times New Roman"/>
          <w:sz w:val="24"/>
          <w:szCs w:val="24"/>
          <w:lang w:eastAsia="ar-SA"/>
        </w:rPr>
      </w:pPr>
    </w:p>
    <w:p w:rsidR="002D15A7" w:rsidRDefault="002D15A7" w:rsidP="002D15A7">
      <w:pPr>
        <w:tabs>
          <w:tab w:val="left" w:pos="5565"/>
        </w:tabs>
        <w:rPr>
          <w:rFonts w:ascii="Times New Roman" w:eastAsia="Times New Roman" w:hAnsi="Times New Roman" w:cs="Times New Roman"/>
          <w:sz w:val="24"/>
          <w:szCs w:val="24"/>
          <w:lang w:eastAsia="ar-SA"/>
        </w:rPr>
      </w:pPr>
    </w:p>
    <w:p w:rsidR="002D15A7" w:rsidRDefault="002D15A7" w:rsidP="002D15A7">
      <w:pPr>
        <w:tabs>
          <w:tab w:val="left" w:pos="5565"/>
        </w:tabs>
        <w:rPr>
          <w:rFonts w:ascii="Times New Roman" w:eastAsia="Times New Roman" w:hAnsi="Times New Roman" w:cs="Times New Roman"/>
          <w:sz w:val="24"/>
          <w:szCs w:val="24"/>
          <w:lang w:eastAsia="ar-SA"/>
        </w:rPr>
      </w:pPr>
    </w:p>
    <w:p w:rsidR="002D15A7" w:rsidRPr="008A15BA" w:rsidRDefault="002D15A7" w:rsidP="002D15A7">
      <w:pPr>
        <w:tabs>
          <w:tab w:val="left" w:pos="5565"/>
        </w:tabs>
        <w:rPr>
          <w:rFonts w:ascii="Times New Roman" w:eastAsia="Times New Roman" w:hAnsi="Times New Roman" w:cs="Times New Roman"/>
          <w:sz w:val="24"/>
          <w:szCs w:val="24"/>
          <w:lang w:eastAsia="ar-SA"/>
        </w:rPr>
      </w:pPr>
    </w:p>
    <w:p w:rsidR="008A15BA" w:rsidRDefault="008A15BA" w:rsidP="008A15BA">
      <w:pPr>
        <w:rPr>
          <w:rFonts w:ascii="Times New Roman" w:eastAsia="Times New Roman" w:hAnsi="Times New Roman" w:cs="Times New Roman"/>
          <w:sz w:val="24"/>
          <w:szCs w:val="24"/>
          <w:lang w:eastAsia="ar-SA"/>
        </w:rPr>
      </w:pPr>
    </w:p>
    <w:p w:rsidR="004F05AC" w:rsidRDefault="004F05AC" w:rsidP="008A15BA">
      <w:pPr>
        <w:rPr>
          <w:rFonts w:ascii="Times New Roman" w:eastAsia="Times New Roman" w:hAnsi="Times New Roman" w:cs="Times New Roman"/>
          <w:sz w:val="24"/>
          <w:szCs w:val="24"/>
          <w:lang w:eastAsia="ar-SA"/>
        </w:rPr>
      </w:pPr>
    </w:p>
    <w:p w:rsidR="004F05AC" w:rsidRDefault="004F05AC" w:rsidP="008A15BA">
      <w:pPr>
        <w:rPr>
          <w:rFonts w:ascii="Times New Roman" w:eastAsia="Times New Roman" w:hAnsi="Times New Roman" w:cs="Times New Roman"/>
          <w:sz w:val="24"/>
          <w:szCs w:val="24"/>
          <w:lang w:eastAsia="ar-SA"/>
        </w:rPr>
      </w:pPr>
    </w:p>
    <w:sectPr w:rsidR="004F05AC" w:rsidSect="00562A05">
      <w:footerReference w:type="even" r:id="rId9"/>
      <w:footerReference w:type="default" r:id="rId10"/>
      <w:pgSz w:w="11906" w:h="16838"/>
      <w:pgMar w:top="709" w:right="851" w:bottom="851" w:left="15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D4E" w:rsidRDefault="00AC7D4E">
      <w:pPr>
        <w:spacing w:after="0" w:line="240" w:lineRule="auto"/>
      </w:pPr>
      <w:r>
        <w:separator/>
      </w:r>
    </w:p>
  </w:endnote>
  <w:endnote w:type="continuationSeparator" w:id="0">
    <w:p w:rsidR="00AC7D4E" w:rsidRDefault="00AC7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518" w:rsidRDefault="00B715E0" w:rsidP="00B92980">
    <w:pPr>
      <w:pStyle w:val="ae"/>
      <w:framePr w:wrap="around" w:vAnchor="text" w:hAnchor="margin" w:xAlign="right" w:y="1"/>
      <w:rPr>
        <w:rStyle w:val="a7"/>
      </w:rPr>
    </w:pPr>
    <w:r>
      <w:rPr>
        <w:rStyle w:val="a7"/>
      </w:rPr>
      <w:fldChar w:fldCharType="begin"/>
    </w:r>
    <w:r w:rsidR="00EB7518">
      <w:rPr>
        <w:rStyle w:val="a7"/>
      </w:rPr>
      <w:instrText xml:space="preserve">PAGE  </w:instrText>
    </w:r>
    <w:r>
      <w:rPr>
        <w:rStyle w:val="a7"/>
      </w:rPr>
      <w:fldChar w:fldCharType="end"/>
    </w:r>
  </w:p>
  <w:p w:rsidR="00EB7518" w:rsidRDefault="00EB7518" w:rsidP="00B9298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518" w:rsidRDefault="00B715E0" w:rsidP="00B92980">
    <w:pPr>
      <w:pStyle w:val="ae"/>
      <w:framePr w:wrap="around" w:vAnchor="text" w:hAnchor="margin" w:xAlign="right" w:y="1"/>
      <w:rPr>
        <w:rStyle w:val="a7"/>
      </w:rPr>
    </w:pPr>
    <w:r>
      <w:rPr>
        <w:rStyle w:val="a7"/>
      </w:rPr>
      <w:fldChar w:fldCharType="begin"/>
    </w:r>
    <w:r w:rsidR="00EB7518">
      <w:rPr>
        <w:rStyle w:val="a7"/>
      </w:rPr>
      <w:instrText xml:space="preserve">PAGE  </w:instrText>
    </w:r>
    <w:r>
      <w:rPr>
        <w:rStyle w:val="a7"/>
      </w:rPr>
      <w:fldChar w:fldCharType="separate"/>
    </w:r>
    <w:r w:rsidR="00EE0004">
      <w:rPr>
        <w:rStyle w:val="a7"/>
        <w:noProof/>
      </w:rPr>
      <w:t>2</w:t>
    </w:r>
    <w:r>
      <w:rPr>
        <w:rStyle w:val="a7"/>
      </w:rPr>
      <w:fldChar w:fldCharType="end"/>
    </w:r>
  </w:p>
  <w:p w:rsidR="00EB7518" w:rsidRDefault="00EB751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D4E" w:rsidRDefault="00AC7D4E">
      <w:pPr>
        <w:spacing w:after="0" w:line="240" w:lineRule="auto"/>
      </w:pPr>
      <w:r>
        <w:separator/>
      </w:r>
    </w:p>
  </w:footnote>
  <w:footnote w:type="continuationSeparator" w:id="0">
    <w:p w:rsidR="00AC7D4E" w:rsidRDefault="00AC7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86"/>
        </w:tabs>
        <w:ind w:left="786" w:hanging="360"/>
      </w:pPr>
      <w:rPr>
        <w:rFonts w:ascii="Times New Roman" w:hAnsi="Times New Roman" w:cs="Times New Roman"/>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155"/>
        </w:tabs>
        <w:ind w:left="1155" w:hanging="360"/>
      </w:pPr>
      <w:rPr>
        <w:rFonts w:ascii="Symbol" w:hAnsi="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b/>
      </w:rPr>
    </w:lvl>
    <w:lvl w:ilvl="1">
      <w:start w:val="1"/>
      <w:numFmt w:val="decimal"/>
      <w:lvlText w:val="%1.%2."/>
      <w:lvlJc w:val="left"/>
      <w:pPr>
        <w:tabs>
          <w:tab w:val="num" w:pos="846"/>
        </w:tabs>
        <w:ind w:left="846"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0000005"/>
    <w:multiLevelType w:val="singleLevel"/>
    <w:tmpl w:val="00000005"/>
    <w:name w:val="WW8Num5"/>
    <w:lvl w:ilvl="0">
      <w:start w:val="1"/>
      <w:numFmt w:val="bullet"/>
      <w:lvlText w:val=""/>
      <w:lvlJc w:val="left"/>
      <w:pPr>
        <w:tabs>
          <w:tab w:val="num" w:pos="1155"/>
        </w:tabs>
        <w:ind w:left="1155"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1155"/>
        </w:tabs>
        <w:ind w:left="1155" w:hanging="360"/>
      </w:pPr>
      <w:rPr>
        <w:rFonts w:ascii="Symbol" w:hAnsi="Symbol"/>
        <w:color w:val="auto"/>
      </w:rPr>
    </w:lvl>
  </w:abstractNum>
  <w:abstractNum w:abstractNumId="6" w15:restartNumberingAfterBreak="0">
    <w:nsid w:val="00000007"/>
    <w:multiLevelType w:val="singleLevel"/>
    <w:tmpl w:val="00000007"/>
    <w:name w:val="WW8Num7"/>
    <w:lvl w:ilvl="0">
      <w:start w:val="1"/>
      <w:numFmt w:val="bullet"/>
      <w:lvlText w:val=""/>
      <w:lvlJc w:val="left"/>
      <w:pPr>
        <w:tabs>
          <w:tab w:val="num" w:pos="1155"/>
        </w:tabs>
        <w:ind w:left="1155" w:hanging="360"/>
      </w:pPr>
      <w:rPr>
        <w:rFonts w:ascii="Symbol" w:hAnsi="Symbol"/>
      </w:rPr>
    </w:lvl>
  </w:abstractNum>
  <w:abstractNum w:abstractNumId="7" w15:restartNumberingAfterBreak="0">
    <w:nsid w:val="00000008"/>
    <w:multiLevelType w:val="singleLevel"/>
    <w:tmpl w:val="00000008"/>
    <w:name w:val="WW8Num9"/>
    <w:lvl w:ilvl="0">
      <w:start w:val="1"/>
      <w:numFmt w:val="bullet"/>
      <w:lvlText w:val=""/>
      <w:lvlJc w:val="left"/>
      <w:pPr>
        <w:tabs>
          <w:tab w:val="num" w:pos="1155"/>
        </w:tabs>
        <w:ind w:left="1155" w:hanging="360"/>
      </w:pPr>
      <w:rPr>
        <w:rFonts w:ascii="Symbol" w:hAnsi="Symbol"/>
      </w:r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8DA67D5"/>
    <w:multiLevelType w:val="hybridMultilevel"/>
    <w:tmpl w:val="0506F3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D572A3D"/>
    <w:multiLevelType w:val="hybridMultilevel"/>
    <w:tmpl w:val="9A14718E"/>
    <w:lvl w:ilvl="0" w:tplc="BA7CC20A">
      <w:start w:val="1"/>
      <w:numFmt w:val="decimal"/>
      <w:lvlText w:val="%1."/>
      <w:lvlJc w:val="left"/>
      <w:pPr>
        <w:ind w:left="712" w:hanging="615"/>
      </w:pPr>
    </w:lvl>
    <w:lvl w:ilvl="1" w:tplc="04190019">
      <w:start w:val="1"/>
      <w:numFmt w:val="lowerLetter"/>
      <w:lvlText w:val="%2."/>
      <w:lvlJc w:val="left"/>
      <w:pPr>
        <w:ind w:left="1177" w:hanging="360"/>
      </w:pPr>
    </w:lvl>
    <w:lvl w:ilvl="2" w:tplc="0419001B">
      <w:start w:val="1"/>
      <w:numFmt w:val="lowerRoman"/>
      <w:lvlText w:val="%3."/>
      <w:lvlJc w:val="right"/>
      <w:pPr>
        <w:ind w:left="1897" w:hanging="180"/>
      </w:pPr>
    </w:lvl>
    <w:lvl w:ilvl="3" w:tplc="0419000F">
      <w:start w:val="1"/>
      <w:numFmt w:val="decimal"/>
      <w:lvlText w:val="%4."/>
      <w:lvlJc w:val="left"/>
      <w:pPr>
        <w:ind w:left="2617" w:hanging="360"/>
      </w:pPr>
    </w:lvl>
    <w:lvl w:ilvl="4" w:tplc="04190019">
      <w:start w:val="1"/>
      <w:numFmt w:val="lowerLetter"/>
      <w:lvlText w:val="%5."/>
      <w:lvlJc w:val="left"/>
      <w:pPr>
        <w:ind w:left="3337" w:hanging="360"/>
      </w:pPr>
    </w:lvl>
    <w:lvl w:ilvl="5" w:tplc="0419001B">
      <w:start w:val="1"/>
      <w:numFmt w:val="lowerRoman"/>
      <w:lvlText w:val="%6."/>
      <w:lvlJc w:val="right"/>
      <w:pPr>
        <w:ind w:left="4057" w:hanging="180"/>
      </w:pPr>
    </w:lvl>
    <w:lvl w:ilvl="6" w:tplc="0419000F">
      <w:start w:val="1"/>
      <w:numFmt w:val="decimal"/>
      <w:lvlText w:val="%7."/>
      <w:lvlJc w:val="left"/>
      <w:pPr>
        <w:ind w:left="4777" w:hanging="360"/>
      </w:pPr>
    </w:lvl>
    <w:lvl w:ilvl="7" w:tplc="04190019">
      <w:start w:val="1"/>
      <w:numFmt w:val="lowerLetter"/>
      <w:lvlText w:val="%8."/>
      <w:lvlJc w:val="left"/>
      <w:pPr>
        <w:ind w:left="5497" w:hanging="360"/>
      </w:pPr>
    </w:lvl>
    <w:lvl w:ilvl="8" w:tplc="0419001B">
      <w:start w:val="1"/>
      <w:numFmt w:val="lowerRoman"/>
      <w:lvlText w:val="%9."/>
      <w:lvlJc w:val="right"/>
      <w:pPr>
        <w:ind w:left="6217" w:hanging="180"/>
      </w:pPr>
    </w:lvl>
  </w:abstractNum>
  <w:abstractNum w:abstractNumId="11" w15:restartNumberingAfterBreak="0">
    <w:nsid w:val="4CC73207"/>
    <w:multiLevelType w:val="hybridMultilevel"/>
    <w:tmpl w:val="7BDAFC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2562989"/>
    <w:multiLevelType w:val="hybridMultilevel"/>
    <w:tmpl w:val="7F6E0036"/>
    <w:lvl w:ilvl="0" w:tplc="C2B2B1F4">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59B9"/>
    <w:rsid w:val="00005257"/>
    <w:rsid w:val="00015BA7"/>
    <w:rsid w:val="00042AA1"/>
    <w:rsid w:val="00043BEF"/>
    <w:rsid w:val="00050EA5"/>
    <w:rsid w:val="00054B1F"/>
    <w:rsid w:val="00057BEE"/>
    <w:rsid w:val="00070E60"/>
    <w:rsid w:val="0009444A"/>
    <w:rsid w:val="000A1062"/>
    <w:rsid w:val="000B17CF"/>
    <w:rsid w:val="000B5DB4"/>
    <w:rsid w:val="000C2FBC"/>
    <w:rsid w:val="000D084E"/>
    <w:rsid w:val="000D7EB5"/>
    <w:rsid w:val="00107305"/>
    <w:rsid w:val="00111D29"/>
    <w:rsid w:val="00111F1F"/>
    <w:rsid w:val="00113ADB"/>
    <w:rsid w:val="00116B65"/>
    <w:rsid w:val="00120579"/>
    <w:rsid w:val="00133DD3"/>
    <w:rsid w:val="001630C9"/>
    <w:rsid w:val="001965FA"/>
    <w:rsid w:val="001C4B93"/>
    <w:rsid w:val="001D3C95"/>
    <w:rsid w:val="001F765A"/>
    <w:rsid w:val="00201D4C"/>
    <w:rsid w:val="0021317C"/>
    <w:rsid w:val="00221A6C"/>
    <w:rsid w:val="00224777"/>
    <w:rsid w:val="00225C31"/>
    <w:rsid w:val="0023740C"/>
    <w:rsid w:val="00261CE4"/>
    <w:rsid w:val="00266B1E"/>
    <w:rsid w:val="002726AE"/>
    <w:rsid w:val="00272908"/>
    <w:rsid w:val="0027616A"/>
    <w:rsid w:val="00293494"/>
    <w:rsid w:val="002B59AE"/>
    <w:rsid w:val="002C1240"/>
    <w:rsid w:val="002D15A7"/>
    <w:rsid w:val="002F1142"/>
    <w:rsid w:val="003077BB"/>
    <w:rsid w:val="0031404F"/>
    <w:rsid w:val="003327BF"/>
    <w:rsid w:val="003436DD"/>
    <w:rsid w:val="0034601C"/>
    <w:rsid w:val="00346C9F"/>
    <w:rsid w:val="00353BEA"/>
    <w:rsid w:val="00386374"/>
    <w:rsid w:val="00386FE2"/>
    <w:rsid w:val="003C1D76"/>
    <w:rsid w:val="003C6AF0"/>
    <w:rsid w:val="003F6D74"/>
    <w:rsid w:val="004046AE"/>
    <w:rsid w:val="00413E6F"/>
    <w:rsid w:val="00460FE5"/>
    <w:rsid w:val="00475534"/>
    <w:rsid w:val="00486FF9"/>
    <w:rsid w:val="0049255F"/>
    <w:rsid w:val="004F05AC"/>
    <w:rsid w:val="004F7C56"/>
    <w:rsid w:val="00506968"/>
    <w:rsid w:val="00514C6C"/>
    <w:rsid w:val="005161D2"/>
    <w:rsid w:val="00532D58"/>
    <w:rsid w:val="005360ED"/>
    <w:rsid w:val="00546A11"/>
    <w:rsid w:val="005553FE"/>
    <w:rsid w:val="00556F7A"/>
    <w:rsid w:val="00562A05"/>
    <w:rsid w:val="0057234C"/>
    <w:rsid w:val="00584918"/>
    <w:rsid w:val="00587844"/>
    <w:rsid w:val="005B0625"/>
    <w:rsid w:val="005C1C81"/>
    <w:rsid w:val="005C6C4C"/>
    <w:rsid w:val="005D0BF6"/>
    <w:rsid w:val="005E7549"/>
    <w:rsid w:val="006372B7"/>
    <w:rsid w:val="00645B41"/>
    <w:rsid w:val="00646AB6"/>
    <w:rsid w:val="00650E48"/>
    <w:rsid w:val="006530D2"/>
    <w:rsid w:val="00655D3C"/>
    <w:rsid w:val="00656AB7"/>
    <w:rsid w:val="006616A9"/>
    <w:rsid w:val="00673D87"/>
    <w:rsid w:val="006759E0"/>
    <w:rsid w:val="006A5A5C"/>
    <w:rsid w:val="006B2F80"/>
    <w:rsid w:val="006D4565"/>
    <w:rsid w:val="006E2980"/>
    <w:rsid w:val="006E5AE4"/>
    <w:rsid w:val="00711581"/>
    <w:rsid w:val="00744B2D"/>
    <w:rsid w:val="007537F7"/>
    <w:rsid w:val="007551B8"/>
    <w:rsid w:val="007907E3"/>
    <w:rsid w:val="007D16DF"/>
    <w:rsid w:val="007E3AD8"/>
    <w:rsid w:val="007E69C0"/>
    <w:rsid w:val="007F6806"/>
    <w:rsid w:val="00810805"/>
    <w:rsid w:val="00821A39"/>
    <w:rsid w:val="00860937"/>
    <w:rsid w:val="00862A24"/>
    <w:rsid w:val="008818FA"/>
    <w:rsid w:val="00896FDC"/>
    <w:rsid w:val="008A15BA"/>
    <w:rsid w:val="008B2FAD"/>
    <w:rsid w:val="008C7810"/>
    <w:rsid w:val="008D29C2"/>
    <w:rsid w:val="008D4C5F"/>
    <w:rsid w:val="00901203"/>
    <w:rsid w:val="009040F5"/>
    <w:rsid w:val="00907958"/>
    <w:rsid w:val="00931B0F"/>
    <w:rsid w:val="00940BFA"/>
    <w:rsid w:val="009470FD"/>
    <w:rsid w:val="00954F6E"/>
    <w:rsid w:val="00983066"/>
    <w:rsid w:val="00985D0E"/>
    <w:rsid w:val="009D3E14"/>
    <w:rsid w:val="009D5916"/>
    <w:rsid w:val="009E49DA"/>
    <w:rsid w:val="00A01669"/>
    <w:rsid w:val="00A22865"/>
    <w:rsid w:val="00A937D6"/>
    <w:rsid w:val="00AA257F"/>
    <w:rsid w:val="00AA2C73"/>
    <w:rsid w:val="00AB31A6"/>
    <w:rsid w:val="00AC7D4E"/>
    <w:rsid w:val="00AD59F2"/>
    <w:rsid w:val="00AF534F"/>
    <w:rsid w:val="00AF7B73"/>
    <w:rsid w:val="00B04C9F"/>
    <w:rsid w:val="00B402CB"/>
    <w:rsid w:val="00B5263A"/>
    <w:rsid w:val="00B60EB1"/>
    <w:rsid w:val="00B715E0"/>
    <w:rsid w:val="00B75BAB"/>
    <w:rsid w:val="00B84060"/>
    <w:rsid w:val="00B90A18"/>
    <w:rsid w:val="00B90FF6"/>
    <w:rsid w:val="00B92980"/>
    <w:rsid w:val="00B940DA"/>
    <w:rsid w:val="00B9458F"/>
    <w:rsid w:val="00BA2C0D"/>
    <w:rsid w:val="00BA4930"/>
    <w:rsid w:val="00C1490E"/>
    <w:rsid w:val="00C37245"/>
    <w:rsid w:val="00C418AA"/>
    <w:rsid w:val="00C50F6A"/>
    <w:rsid w:val="00C6121A"/>
    <w:rsid w:val="00C74393"/>
    <w:rsid w:val="00C82FA1"/>
    <w:rsid w:val="00C85BCD"/>
    <w:rsid w:val="00C936FC"/>
    <w:rsid w:val="00C95684"/>
    <w:rsid w:val="00CC2BE8"/>
    <w:rsid w:val="00CD591C"/>
    <w:rsid w:val="00CE1923"/>
    <w:rsid w:val="00CE1FCF"/>
    <w:rsid w:val="00D01806"/>
    <w:rsid w:val="00D1251A"/>
    <w:rsid w:val="00D56EF9"/>
    <w:rsid w:val="00D60AEB"/>
    <w:rsid w:val="00D646B1"/>
    <w:rsid w:val="00D647A7"/>
    <w:rsid w:val="00D73356"/>
    <w:rsid w:val="00D73F5E"/>
    <w:rsid w:val="00D76DD2"/>
    <w:rsid w:val="00D82EFE"/>
    <w:rsid w:val="00D94BE1"/>
    <w:rsid w:val="00DD0AEC"/>
    <w:rsid w:val="00DD33FE"/>
    <w:rsid w:val="00DE5562"/>
    <w:rsid w:val="00E01E11"/>
    <w:rsid w:val="00E40DA3"/>
    <w:rsid w:val="00E50223"/>
    <w:rsid w:val="00E61114"/>
    <w:rsid w:val="00E76700"/>
    <w:rsid w:val="00E83F8E"/>
    <w:rsid w:val="00E97D8E"/>
    <w:rsid w:val="00EA57C6"/>
    <w:rsid w:val="00EA62FB"/>
    <w:rsid w:val="00EB53B2"/>
    <w:rsid w:val="00EB7518"/>
    <w:rsid w:val="00EC1787"/>
    <w:rsid w:val="00EC6986"/>
    <w:rsid w:val="00ED62B4"/>
    <w:rsid w:val="00ED6A64"/>
    <w:rsid w:val="00ED7188"/>
    <w:rsid w:val="00ED74B4"/>
    <w:rsid w:val="00EE0004"/>
    <w:rsid w:val="00EE150E"/>
    <w:rsid w:val="00F26629"/>
    <w:rsid w:val="00F30F5A"/>
    <w:rsid w:val="00F41050"/>
    <w:rsid w:val="00F419E3"/>
    <w:rsid w:val="00F44FBB"/>
    <w:rsid w:val="00F559B9"/>
    <w:rsid w:val="00F67B94"/>
    <w:rsid w:val="00FA227C"/>
    <w:rsid w:val="00FA56F6"/>
    <w:rsid w:val="00FB0364"/>
    <w:rsid w:val="00FC14EB"/>
    <w:rsid w:val="00FC2EF8"/>
    <w:rsid w:val="00FC3861"/>
    <w:rsid w:val="00FD0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C4429-8422-4FCC-A1CE-2343282C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C6C"/>
  </w:style>
  <w:style w:type="paragraph" w:styleId="1">
    <w:name w:val="heading 1"/>
    <w:basedOn w:val="a"/>
    <w:next w:val="a"/>
    <w:link w:val="10"/>
    <w:qFormat/>
    <w:rsid w:val="00F559B9"/>
    <w:pPr>
      <w:numPr>
        <w:numId w:val="1"/>
      </w:numPr>
      <w:suppressAutoHyphens/>
      <w:autoSpaceDE w:val="0"/>
      <w:spacing w:before="108" w:after="108" w:line="240" w:lineRule="auto"/>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F559B9"/>
    <w:pPr>
      <w:keepNext/>
      <w:suppressAutoHyphens/>
      <w:spacing w:before="240" w:after="60"/>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59B9"/>
    <w:rPr>
      <w:rFonts w:ascii="Arial" w:eastAsia="Times New Roman" w:hAnsi="Arial" w:cs="Arial"/>
      <w:b/>
      <w:bCs/>
      <w:color w:val="000080"/>
      <w:sz w:val="20"/>
      <w:szCs w:val="20"/>
      <w:lang w:eastAsia="ar-SA"/>
    </w:rPr>
  </w:style>
  <w:style w:type="character" w:customStyle="1" w:styleId="20">
    <w:name w:val="Заголовок 2 Знак"/>
    <w:basedOn w:val="a0"/>
    <w:link w:val="2"/>
    <w:rsid w:val="00F559B9"/>
    <w:rPr>
      <w:rFonts w:ascii="Arial" w:eastAsia="Times New Roman" w:hAnsi="Arial" w:cs="Arial"/>
      <w:b/>
      <w:bCs/>
      <w:i/>
      <w:iCs/>
      <w:sz w:val="28"/>
      <w:szCs w:val="28"/>
      <w:lang w:eastAsia="ar-SA"/>
    </w:rPr>
  </w:style>
  <w:style w:type="numbering" w:customStyle="1" w:styleId="11">
    <w:name w:val="Нет списка1"/>
    <w:next w:val="a2"/>
    <w:semiHidden/>
    <w:rsid w:val="00F559B9"/>
  </w:style>
  <w:style w:type="character" w:customStyle="1" w:styleId="WW8Num2z0">
    <w:name w:val="WW8Num2z0"/>
    <w:rsid w:val="00F559B9"/>
    <w:rPr>
      <w:rFonts w:ascii="Times New Roman" w:hAnsi="Times New Roman" w:cs="Times New Roman"/>
      <w:b w:val="0"/>
      <w:color w:val="auto"/>
    </w:rPr>
  </w:style>
  <w:style w:type="character" w:customStyle="1" w:styleId="WW8Num3z0">
    <w:name w:val="WW8Num3z0"/>
    <w:rsid w:val="00F559B9"/>
    <w:rPr>
      <w:rFonts w:ascii="Symbol" w:hAnsi="Symbol"/>
    </w:rPr>
  </w:style>
  <w:style w:type="character" w:customStyle="1" w:styleId="WW8Num3z1">
    <w:name w:val="WW8Num3z1"/>
    <w:rsid w:val="00F559B9"/>
    <w:rPr>
      <w:rFonts w:ascii="Courier New" w:hAnsi="Courier New" w:cs="Courier New"/>
    </w:rPr>
  </w:style>
  <w:style w:type="character" w:customStyle="1" w:styleId="WW8Num3z2">
    <w:name w:val="WW8Num3z2"/>
    <w:rsid w:val="00F559B9"/>
    <w:rPr>
      <w:rFonts w:ascii="Wingdings" w:hAnsi="Wingdings"/>
    </w:rPr>
  </w:style>
  <w:style w:type="character" w:customStyle="1" w:styleId="WW8Num4z0">
    <w:name w:val="WW8Num4z0"/>
    <w:rsid w:val="00F559B9"/>
    <w:rPr>
      <w:b/>
    </w:rPr>
  </w:style>
  <w:style w:type="character" w:customStyle="1" w:styleId="WW8Num5z0">
    <w:name w:val="WW8Num5z0"/>
    <w:rsid w:val="00F559B9"/>
    <w:rPr>
      <w:rFonts w:ascii="Symbol" w:hAnsi="Symbol"/>
    </w:rPr>
  </w:style>
  <w:style w:type="character" w:customStyle="1" w:styleId="WW8Num5z1">
    <w:name w:val="WW8Num5z1"/>
    <w:rsid w:val="00F559B9"/>
    <w:rPr>
      <w:rFonts w:ascii="Courier New" w:hAnsi="Courier New" w:cs="Courier New"/>
    </w:rPr>
  </w:style>
  <w:style w:type="character" w:customStyle="1" w:styleId="WW8Num5z2">
    <w:name w:val="WW8Num5z2"/>
    <w:rsid w:val="00F559B9"/>
    <w:rPr>
      <w:rFonts w:ascii="Wingdings" w:hAnsi="Wingdings"/>
    </w:rPr>
  </w:style>
  <w:style w:type="character" w:customStyle="1" w:styleId="WW8Num6z0">
    <w:name w:val="WW8Num6z0"/>
    <w:rsid w:val="00F559B9"/>
    <w:rPr>
      <w:rFonts w:ascii="Symbol" w:hAnsi="Symbol"/>
      <w:color w:val="auto"/>
    </w:rPr>
  </w:style>
  <w:style w:type="character" w:customStyle="1" w:styleId="WW8Num6z1">
    <w:name w:val="WW8Num6z1"/>
    <w:rsid w:val="00F559B9"/>
    <w:rPr>
      <w:rFonts w:ascii="Courier New" w:hAnsi="Courier New" w:cs="Courier New"/>
    </w:rPr>
  </w:style>
  <w:style w:type="character" w:customStyle="1" w:styleId="WW8Num6z2">
    <w:name w:val="WW8Num6z2"/>
    <w:rsid w:val="00F559B9"/>
    <w:rPr>
      <w:rFonts w:ascii="Wingdings" w:hAnsi="Wingdings"/>
    </w:rPr>
  </w:style>
  <w:style w:type="character" w:customStyle="1" w:styleId="WW8Num6z3">
    <w:name w:val="WW8Num6z3"/>
    <w:rsid w:val="00F559B9"/>
    <w:rPr>
      <w:rFonts w:ascii="Symbol" w:hAnsi="Symbol"/>
    </w:rPr>
  </w:style>
  <w:style w:type="character" w:customStyle="1" w:styleId="WW8Num7z0">
    <w:name w:val="WW8Num7z0"/>
    <w:rsid w:val="00F559B9"/>
    <w:rPr>
      <w:rFonts w:ascii="Symbol" w:hAnsi="Symbol"/>
    </w:rPr>
  </w:style>
  <w:style w:type="character" w:customStyle="1" w:styleId="WW8Num7z1">
    <w:name w:val="WW8Num7z1"/>
    <w:rsid w:val="00F559B9"/>
    <w:rPr>
      <w:rFonts w:ascii="Courier New" w:hAnsi="Courier New" w:cs="Courier New"/>
    </w:rPr>
  </w:style>
  <w:style w:type="character" w:customStyle="1" w:styleId="WW8Num7z2">
    <w:name w:val="WW8Num7z2"/>
    <w:rsid w:val="00F559B9"/>
    <w:rPr>
      <w:rFonts w:ascii="Wingdings" w:hAnsi="Wingdings"/>
    </w:rPr>
  </w:style>
  <w:style w:type="character" w:customStyle="1" w:styleId="WW8Num8z0">
    <w:name w:val="WW8Num8z0"/>
    <w:rsid w:val="00F559B9"/>
    <w:rPr>
      <w:rFonts w:ascii="Times New Roman" w:hAnsi="Times New Roman" w:cs="Times New Roman"/>
      <w:b w:val="0"/>
    </w:rPr>
  </w:style>
  <w:style w:type="character" w:customStyle="1" w:styleId="WW8Num9z0">
    <w:name w:val="WW8Num9z0"/>
    <w:rsid w:val="00F559B9"/>
    <w:rPr>
      <w:rFonts w:ascii="Symbol" w:hAnsi="Symbol"/>
    </w:rPr>
  </w:style>
  <w:style w:type="character" w:customStyle="1" w:styleId="WW8Num9z1">
    <w:name w:val="WW8Num9z1"/>
    <w:rsid w:val="00F559B9"/>
    <w:rPr>
      <w:rFonts w:ascii="Courier New" w:hAnsi="Courier New" w:cs="Courier New"/>
    </w:rPr>
  </w:style>
  <w:style w:type="character" w:customStyle="1" w:styleId="WW8Num9z2">
    <w:name w:val="WW8Num9z2"/>
    <w:rsid w:val="00F559B9"/>
    <w:rPr>
      <w:rFonts w:ascii="Wingdings" w:hAnsi="Wingdings"/>
    </w:rPr>
  </w:style>
  <w:style w:type="character" w:customStyle="1" w:styleId="21">
    <w:name w:val="Основной шрифт абзаца2"/>
    <w:rsid w:val="00F559B9"/>
  </w:style>
  <w:style w:type="character" w:customStyle="1" w:styleId="WW8Num1z0">
    <w:name w:val="WW8Num1z0"/>
    <w:rsid w:val="00F559B9"/>
    <w:rPr>
      <w:rFonts w:ascii="Times New Roman" w:eastAsia="Times New Roman" w:hAnsi="Times New Roman" w:cs="Times New Roman"/>
      <w:b w:val="0"/>
      <w:color w:val="auto"/>
    </w:rPr>
  </w:style>
  <w:style w:type="character" w:customStyle="1" w:styleId="WW8Num1z1">
    <w:name w:val="WW8Num1z1"/>
    <w:rsid w:val="00F559B9"/>
    <w:rPr>
      <w:rFonts w:cs="Times New Roman"/>
    </w:rPr>
  </w:style>
  <w:style w:type="character" w:customStyle="1" w:styleId="12">
    <w:name w:val="Основной шрифт абзаца1"/>
    <w:rsid w:val="00F559B9"/>
  </w:style>
  <w:style w:type="character" w:styleId="a3">
    <w:name w:val="Hyperlink"/>
    <w:rsid w:val="00F559B9"/>
    <w:rPr>
      <w:rFonts w:ascii="Times New Roman" w:hAnsi="Times New Roman" w:cs="Times New Roman"/>
      <w:color w:val="0000FF"/>
      <w:u w:val="single"/>
    </w:rPr>
  </w:style>
  <w:style w:type="character" w:styleId="a4">
    <w:name w:val="FollowedHyperlink"/>
    <w:rsid w:val="00F559B9"/>
    <w:rPr>
      <w:color w:val="800080"/>
      <w:u w:val="single"/>
    </w:rPr>
  </w:style>
  <w:style w:type="character" w:customStyle="1" w:styleId="a5">
    <w:name w:val="Верхний колонтитул Знак"/>
    <w:rsid w:val="00F559B9"/>
    <w:rPr>
      <w:rFonts w:ascii="Calibri" w:eastAsia="Times New Roman" w:hAnsi="Calibri" w:cs="Times New Roman"/>
    </w:rPr>
  </w:style>
  <w:style w:type="character" w:customStyle="1" w:styleId="a6">
    <w:name w:val="Нижний колонтитул Знак"/>
    <w:rsid w:val="00F559B9"/>
    <w:rPr>
      <w:rFonts w:ascii="Calibri" w:eastAsia="Times New Roman" w:hAnsi="Calibri" w:cs="Times New Roman"/>
    </w:rPr>
  </w:style>
  <w:style w:type="character" w:styleId="a7">
    <w:name w:val="page number"/>
    <w:basedOn w:val="21"/>
    <w:rsid w:val="00F559B9"/>
  </w:style>
  <w:style w:type="character" w:customStyle="1" w:styleId="a8">
    <w:name w:val="Символ нумерации"/>
    <w:rsid w:val="00F559B9"/>
  </w:style>
  <w:style w:type="paragraph" w:customStyle="1" w:styleId="a9">
    <w:name w:val="Заголовок"/>
    <w:basedOn w:val="a"/>
    <w:next w:val="aa"/>
    <w:rsid w:val="00F559B9"/>
    <w:pPr>
      <w:keepNext/>
      <w:suppressAutoHyphens/>
      <w:spacing w:before="240" w:after="120"/>
    </w:pPr>
    <w:rPr>
      <w:rFonts w:ascii="Arial" w:eastAsia="Microsoft YaHei" w:hAnsi="Arial" w:cs="Mangal"/>
      <w:sz w:val="28"/>
      <w:szCs w:val="28"/>
      <w:lang w:eastAsia="ar-SA"/>
    </w:rPr>
  </w:style>
  <w:style w:type="paragraph" w:styleId="aa">
    <w:name w:val="Body Text"/>
    <w:basedOn w:val="a"/>
    <w:link w:val="ab"/>
    <w:rsid w:val="00F559B9"/>
    <w:pPr>
      <w:suppressAutoHyphens/>
      <w:spacing w:after="120"/>
    </w:pPr>
    <w:rPr>
      <w:rFonts w:ascii="Calibri" w:eastAsia="Times New Roman" w:hAnsi="Calibri" w:cs="Calibri"/>
      <w:lang w:eastAsia="ar-SA"/>
    </w:rPr>
  </w:style>
  <w:style w:type="character" w:customStyle="1" w:styleId="ab">
    <w:name w:val="Основной текст Знак"/>
    <w:basedOn w:val="a0"/>
    <w:link w:val="aa"/>
    <w:rsid w:val="00F559B9"/>
    <w:rPr>
      <w:rFonts w:ascii="Calibri" w:eastAsia="Times New Roman" w:hAnsi="Calibri" w:cs="Calibri"/>
      <w:lang w:eastAsia="ar-SA"/>
    </w:rPr>
  </w:style>
  <w:style w:type="paragraph" w:styleId="ac">
    <w:name w:val="List"/>
    <w:basedOn w:val="aa"/>
    <w:rsid w:val="00F559B9"/>
    <w:rPr>
      <w:rFonts w:ascii="Arial" w:hAnsi="Arial" w:cs="Mangal"/>
    </w:rPr>
  </w:style>
  <w:style w:type="paragraph" w:customStyle="1" w:styleId="22">
    <w:name w:val="Название2"/>
    <w:basedOn w:val="a"/>
    <w:rsid w:val="00F559B9"/>
    <w:pPr>
      <w:suppressLineNumbers/>
      <w:suppressAutoHyphens/>
      <w:spacing w:before="120" w:after="120"/>
    </w:pPr>
    <w:rPr>
      <w:rFonts w:ascii="Arial" w:eastAsia="Times New Roman" w:hAnsi="Arial" w:cs="Mangal"/>
      <w:i/>
      <w:iCs/>
      <w:sz w:val="20"/>
      <w:szCs w:val="24"/>
      <w:lang w:eastAsia="ar-SA"/>
    </w:rPr>
  </w:style>
  <w:style w:type="paragraph" w:customStyle="1" w:styleId="23">
    <w:name w:val="Указатель2"/>
    <w:basedOn w:val="a"/>
    <w:rsid w:val="00F559B9"/>
    <w:pPr>
      <w:suppressLineNumbers/>
      <w:suppressAutoHyphens/>
    </w:pPr>
    <w:rPr>
      <w:rFonts w:ascii="Arial" w:eastAsia="Times New Roman" w:hAnsi="Arial" w:cs="Mangal"/>
      <w:lang w:eastAsia="ar-SA"/>
    </w:rPr>
  </w:style>
  <w:style w:type="paragraph" w:customStyle="1" w:styleId="13">
    <w:name w:val="Название1"/>
    <w:basedOn w:val="a"/>
    <w:rsid w:val="00F559B9"/>
    <w:pPr>
      <w:suppressLineNumbers/>
      <w:suppressAutoHyphens/>
      <w:spacing w:before="120" w:after="120"/>
    </w:pPr>
    <w:rPr>
      <w:rFonts w:ascii="Arial" w:eastAsia="Times New Roman" w:hAnsi="Arial" w:cs="Mangal"/>
      <w:i/>
      <w:iCs/>
      <w:sz w:val="20"/>
      <w:szCs w:val="24"/>
      <w:lang w:eastAsia="ar-SA"/>
    </w:rPr>
  </w:style>
  <w:style w:type="paragraph" w:customStyle="1" w:styleId="14">
    <w:name w:val="Указатель1"/>
    <w:basedOn w:val="a"/>
    <w:rsid w:val="00F559B9"/>
    <w:pPr>
      <w:suppressLineNumbers/>
      <w:suppressAutoHyphens/>
    </w:pPr>
    <w:rPr>
      <w:rFonts w:ascii="Arial" w:eastAsia="Times New Roman" w:hAnsi="Arial" w:cs="Mangal"/>
      <w:lang w:eastAsia="ar-SA"/>
    </w:rPr>
  </w:style>
  <w:style w:type="paragraph" w:styleId="ad">
    <w:name w:val="header"/>
    <w:basedOn w:val="a"/>
    <w:link w:val="15"/>
    <w:rsid w:val="00F559B9"/>
    <w:pPr>
      <w:suppressAutoHyphens/>
      <w:spacing w:after="0" w:line="240" w:lineRule="auto"/>
    </w:pPr>
    <w:rPr>
      <w:rFonts w:ascii="Calibri" w:eastAsia="Times New Roman" w:hAnsi="Calibri" w:cs="Times New Roman"/>
      <w:lang w:eastAsia="ar-SA"/>
    </w:rPr>
  </w:style>
  <w:style w:type="character" w:customStyle="1" w:styleId="15">
    <w:name w:val="Верхний колонтитул Знак1"/>
    <w:basedOn w:val="a0"/>
    <w:link w:val="ad"/>
    <w:rsid w:val="00F559B9"/>
    <w:rPr>
      <w:rFonts w:ascii="Calibri" w:eastAsia="Times New Roman" w:hAnsi="Calibri" w:cs="Times New Roman"/>
      <w:lang w:eastAsia="ar-SA"/>
    </w:rPr>
  </w:style>
  <w:style w:type="paragraph" w:styleId="ae">
    <w:name w:val="footer"/>
    <w:basedOn w:val="a"/>
    <w:link w:val="16"/>
    <w:rsid w:val="00F559B9"/>
    <w:pPr>
      <w:suppressAutoHyphens/>
      <w:spacing w:after="0" w:line="240" w:lineRule="auto"/>
    </w:pPr>
    <w:rPr>
      <w:rFonts w:ascii="Calibri" w:eastAsia="Times New Roman" w:hAnsi="Calibri" w:cs="Times New Roman"/>
      <w:lang w:eastAsia="ar-SA"/>
    </w:rPr>
  </w:style>
  <w:style w:type="character" w:customStyle="1" w:styleId="16">
    <w:name w:val="Нижний колонтитул Знак1"/>
    <w:basedOn w:val="a0"/>
    <w:link w:val="ae"/>
    <w:rsid w:val="00F559B9"/>
    <w:rPr>
      <w:rFonts w:ascii="Calibri" w:eastAsia="Times New Roman" w:hAnsi="Calibri" w:cs="Times New Roman"/>
      <w:lang w:eastAsia="ar-SA"/>
    </w:rPr>
  </w:style>
  <w:style w:type="paragraph" w:styleId="af">
    <w:name w:val="No Spacing"/>
    <w:uiPriority w:val="99"/>
    <w:qFormat/>
    <w:rsid w:val="00F559B9"/>
    <w:pPr>
      <w:suppressAutoHyphens/>
      <w:spacing w:after="0" w:line="240" w:lineRule="auto"/>
    </w:pPr>
    <w:rPr>
      <w:rFonts w:ascii="Calibri" w:eastAsia="Arial" w:hAnsi="Calibri" w:cs="Calibri"/>
      <w:lang w:eastAsia="ar-SA"/>
    </w:rPr>
  </w:style>
  <w:style w:type="paragraph" w:customStyle="1" w:styleId="af0">
    <w:name w:val="Заголовок статьи"/>
    <w:basedOn w:val="a"/>
    <w:next w:val="a"/>
    <w:rsid w:val="00F559B9"/>
    <w:pPr>
      <w:suppressAutoHyphens/>
      <w:autoSpaceDE w:val="0"/>
      <w:spacing w:after="0" w:line="240" w:lineRule="auto"/>
      <w:ind w:left="1612" w:hanging="892"/>
      <w:jc w:val="both"/>
    </w:pPr>
    <w:rPr>
      <w:rFonts w:ascii="Arial" w:eastAsia="Times New Roman" w:hAnsi="Arial" w:cs="Arial"/>
      <w:sz w:val="20"/>
      <w:szCs w:val="20"/>
      <w:lang w:eastAsia="ar-SA"/>
    </w:rPr>
  </w:style>
  <w:style w:type="paragraph" w:customStyle="1" w:styleId="af1">
    <w:name w:val="Комментарий"/>
    <w:basedOn w:val="a"/>
    <w:next w:val="a"/>
    <w:rsid w:val="00F559B9"/>
    <w:pPr>
      <w:suppressAutoHyphens/>
      <w:autoSpaceDE w:val="0"/>
      <w:spacing w:after="0" w:line="240" w:lineRule="auto"/>
      <w:ind w:left="170"/>
      <w:jc w:val="both"/>
    </w:pPr>
    <w:rPr>
      <w:rFonts w:ascii="Arial" w:eastAsia="Times New Roman" w:hAnsi="Arial" w:cs="Arial"/>
      <w:i/>
      <w:iCs/>
      <w:color w:val="800080"/>
      <w:sz w:val="20"/>
      <w:szCs w:val="20"/>
      <w:lang w:eastAsia="ar-SA"/>
    </w:rPr>
  </w:style>
  <w:style w:type="paragraph" w:customStyle="1" w:styleId="af2">
    <w:name w:val="Текст (лев. подпись)"/>
    <w:basedOn w:val="a"/>
    <w:next w:val="a"/>
    <w:rsid w:val="00F559B9"/>
    <w:pPr>
      <w:suppressAutoHyphens/>
      <w:autoSpaceDE w:val="0"/>
      <w:spacing w:after="0" w:line="240" w:lineRule="auto"/>
    </w:pPr>
    <w:rPr>
      <w:rFonts w:ascii="Arial" w:eastAsia="Times New Roman" w:hAnsi="Arial" w:cs="Arial"/>
      <w:sz w:val="20"/>
      <w:szCs w:val="20"/>
      <w:lang w:eastAsia="ar-SA"/>
    </w:rPr>
  </w:style>
  <w:style w:type="paragraph" w:customStyle="1" w:styleId="af3">
    <w:name w:val="Текст (прав. подпись)"/>
    <w:basedOn w:val="a"/>
    <w:next w:val="a"/>
    <w:rsid w:val="00F559B9"/>
    <w:pPr>
      <w:suppressAutoHyphens/>
      <w:autoSpaceDE w:val="0"/>
      <w:spacing w:after="0" w:line="240" w:lineRule="auto"/>
      <w:jc w:val="right"/>
    </w:pPr>
    <w:rPr>
      <w:rFonts w:ascii="Arial" w:eastAsia="Times New Roman" w:hAnsi="Arial" w:cs="Arial"/>
      <w:sz w:val="20"/>
      <w:szCs w:val="20"/>
      <w:lang w:eastAsia="ar-SA"/>
    </w:rPr>
  </w:style>
  <w:style w:type="paragraph" w:customStyle="1" w:styleId="af4">
    <w:name w:val="Прижатый влево"/>
    <w:basedOn w:val="a"/>
    <w:next w:val="a"/>
    <w:rsid w:val="00F559B9"/>
    <w:pPr>
      <w:suppressAutoHyphens/>
      <w:autoSpaceDE w:val="0"/>
      <w:spacing w:after="0" w:line="240" w:lineRule="auto"/>
    </w:pPr>
    <w:rPr>
      <w:rFonts w:ascii="Arial" w:eastAsia="Times New Roman" w:hAnsi="Arial" w:cs="Arial"/>
      <w:sz w:val="20"/>
      <w:szCs w:val="20"/>
      <w:lang w:eastAsia="ar-SA"/>
    </w:rPr>
  </w:style>
  <w:style w:type="paragraph" w:customStyle="1" w:styleId="af5">
    <w:name w:val="Таблицы (моноширинный)"/>
    <w:basedOn w:val="a"/>
    <w:next w:val="a"/>
    <w:rsid w:val="00F559B9"/>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Без интервала1"/>
    <w:rsid w:val="00F559B9"/>
    <w:pPr>
      <w:suppressAutoHyphens/>
      <w:spacing w:after="0" w:line="240" w:lineRule="auto"/>
    </w:pPr>
    <w:rPr>
      <w:rFonts w:ascii="Calibri" w:eastAsia="Arial" w:hAnsi="Calibri" w:cs="Calibri"/>
      <w:lang w:eastAsia="ar-SA"/>
    </w:rPr>
  </w:style>
  <w:style w:type="paragraph" w:customStyle="1" w:styleId="24">
    <w:name w:val="Без интервала2"/>
    <w:rsid w:val="00F559B9"/>
    <w:pPr>
      <w:suppressAutoHyphens/>
      <w:spacing w:after="0" w:line="240" w:lineRule="auto"/>
    </w:pPr>
    <w:rPr>
      <w:rFonts w:ascii="Calibri" w:eastAsia="Arial" w:hAnsi="Calibri" w:cs="Calibri"/>
      <w:lang w:eastAsia="ar-SA"/>
    </w:rPr>
  </w:style>
  <w:style w:type="paragraph" w:customStyle="1" w:styleId="31">
    <w:name w:val="Список 31"/>
    <w:basedOn w:val="a"/>
    <w:rsid w:val="00F559B9"/>
    <w:pPr>
      <w:widowControl w:val="0"/>
      <w:suppressAutoHyphens/>
      <w:spacing w:after="0" w:line="240" w:lineRule="auto"/>
      <w:ind w:left="849" w:hanging="283"/>
    </w:pPr>
    <w:rPr>
      <w:rFonts w:ascii="Times New Roman" w:eastAsia="Times New Roman" w:hAnsi="Times New Roman" w:cs="Calibri"/>
      <w:sz w:val="24"/>
      <w:szCs w:val="20"/>
      <w:lang w:eastAsia="ar-SA"/>
    </w:rPr>
  </w:style>
  <w:style w:type="paragraph" w:customStyle="1" w:styleId="310">
    <w:name w:val="Продолжение списка 31"/>
    <w:basedOn w:val="a"/>
    <w:rsid w:val="00F559B9"/>
    <w:pPr>
      <w:widowControl w:val="0"/>
      <w:suppressAutoHyphens/>
      <w:spacing w:after="120" w:line="240" w:lineRule="auto"/>
      <w:ind w:left="849"/>
    </w:pPr>
    <w:rPr>
      <w:rFonts w:ascii="Times New Roman" w:eastAsia="Times New Roman" w:hAnsi="Times New Roman" w:cs="Calibri"/>
      <w:sz w:val="24"/>
      <w:szCs w:val="20"/>
      <w:lang w:eastAsia="ar-SA"/>
    </w:rPr>
  </w:style>
  <w:style w:type="paragraph" w:customStyle="1" w:styleId="BodyText24">
    <w:name w:val="Body Text 24"/>
    <w:basedOn w:val="a"/>
    <w:rsid w:val="00F559B9"/>
    <w:pPr>
      <w:widowControl w:val="0"/>
      <w:suppressAutoHyphens/>
      <w:overflowPunct w:val="0"/>
      <w:autoSpaceDE w:val="0"/>
      <w:spacing w:after="0" w:line="240" w:lineRule="auto"/>
      <w:jc w:val="both"/>
    </w:pPr>
    <w:rPr>
      <w:rFonts w:ascii="Times New Roman" w:eastAsia="Times New Roman" w:hAnsi="Times New Roman" w:cs="Calibri"/>
      <w:sz w:val="28"/>
      <w:szCs w:val="20"/>
      <w:lang w:eastAsia="ar-SA"/>
    </w:rPr>
  </w:style>
  <w:style w:type="paragraph" w:styleId="af6">
    <w:name w:val="List Paragraph"/>
    <w:basedOn w:val="a"/>
    <w:qFormat/>
    <w:rsid w:val="00F559B9"/>
    <w:pPr>
      <w:suppressAutoHyphens/>
      <w:ind w:left="720"/>
    </w:pPr>
    <w:rPr>
      <w:rFonts w:ascii="Calibri" w:eastAsia="Times New Roman" w:hAnsi="Calibri" w:cs="Calibri"/>
      <w:lang w:eastAsia="ar-SA"/>
    </w:rPr>
  </w:style>
  <w:style w:type="paragraph" w:customStyle="1" w:styleId="ConsPlusNormal">
    <w:name w:val="ConsPlusNormal"/>
    <w:rsid w:val="00F559B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7">
    <w:name w:val="Содержимое врезки"/>
    <w:basedOn w:val="aa"/>
    <w:rsid w:val="00F559B9"/>
  </w:style>
  <w:style w:type="paragraph" w:customStyle="1" w:styleId="af8">
    <w:name w:val="Содержимое таблицы"/>
    <w:basedOn w:val="a"/>
    <w:rsid w:val="00F559B9"/>
    <w:pPr>
      <w:suppressLineNumbers/>
      <w:suppressAutoHyphens/>
    </w:pPr>
    <w:rPr>
      <w:rFonts w:ascii="Calibri" w:eastAsia="Times New Roman" w:hAnsi="Calibri" w:cs="Calibri"/>
      <w:lang w:eastAsia="ar-SA"/>
    </w:rPr>
  </w:style>
  <w:style w:type="paragraph" w:customStyle="1" w:styleId="af9">
    <w:name w:val="Заголовок таблицы"/>
    <w:basedOn w:val="af8"/>
    <w:rsid w:val="00F559B9"/>
    <w:pPr>
      <w:jc w:val="center"/>
    </w:pPr>
    <w:rPr>
      <w:b/>
      <w:bCs/>
    </w:rPr>
  </w:style>
  <w:style w:type="paragraph" w:customStyle="1" w:styleId="ConsPlusTitle">
    <w:name w:val="ConsPlusTitle"/>
    <w:rsid w:val="00F559B9"/>
    <w:pPr>
      <w:suppressAutoHyphens/>
      <w:autoSpaceDE w:val="0"/>
      <w:spacing w:after="0" w:line="240" w:lineRule="auto"/>
    </w:pPr>
    <w:rPr>
      <w:rFonts w:ascii="Times New Roman" w:eastAsia="Calibri" w:hAnsi="Times New Roman" w:cs="Times New Roman"/>
      <w:b/>
      <w:bCs/>
      <w:sz w:val="28"/>
      <w:szCs w:val="28"/>
      <w:lang w:eastAsia="ar-SA"/>
    </w:rPr>
  </w:style>
  <w:style w:type="paragraph" w:customStyle="1" w:styleId="ConsTitle">
    <w:name w:val="ConsTitle"/>
    <w:rsid w:val="00F559B9"/>
    <w:pPr>
      <w:widowControl w:val="0"/>
      <w:suppressAutoHyphens/>
      <w:autoSpaceDE w:val="0"/>
      <w:spacing w:after="0" w:line="240" w:lineRule="auto"/>
      <w:ind w:right="19772"/>
    </w:pPr>
    <w:rPr>
      <w:rFonts w:ascii="Arial" w:eastAsia="Arial" w:hAnsi="Arial" w:cs="Arial"/>
      <w:b/>
      <w:bCs/>
      <w:sz w:val="20"/>
      <w:szCs w:val="20"/>
      <w:lang w:eastAsia="ar-SA"/>
    </w:rPr>
  </w:style>
  <w:style w:type="paragraph" w:customStyle="1" w:styleId="ConsNormal">
    <w:name w:val="ConsNormal"/>
    <w:rsid w:val="00F559B9"/>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a">
    <w:name w:val="Знак Знак Знак Знак"/>
    <w:basedOn w:val="a"/>
    <w:rsid w:val="00F559B9"/>
    <w:pPr>
      <w:spacing w:after="160" w:line="240" w:lineRule="exact"/>
    </w:pPr>
    <w:rPr>
      <w:rFonts w:ascii="Verdana" w:eastAsia="Times New Roman" w:hAnsi="Verdana" w:cs="Times New Roman"/>
      <w:sz w:val="20"/>
      <w:szCs w:val="20"/>
      <w:lang w:val="en-US" w:eastAsia="ar-SA"/>
    </w:rPr>
  </w:style>
  <w:style w:type="paragraph" w:styleId="afb">
    <w:name w:val="Balloon Text"/>
    <w:basedOn w:val="a"/>
    <w:link w:val="afc"/>
    <w:rsid w:val="00F559B9"/>
    <w:pPr>
      <w:suppressAutoHyphens/>
      <w:spacing w:after="0" w:line="240" w:lineRule="auto"/>
    </w:pPr>
    <w:rPr>
      <w:rFonts w:ascii="Tahoma" w:eastAsia="Times New Roman" w:hAnsi="Tahoma" w:cs="Tahoma"/>
      <w:sz w:val="16"/>
      <w:szCs w:val="16"/>
      <w:lang w:eastAsia="ar-SA"/>
    </w:rPr>
  </w:style>
  <w:style w:type="character" w:customStyle="1" w:styleId="afc">
    <w:name w:val="Текст выноски Знак"/>
    <w:basedOn w:val="a0"/>
    <w:link w:val="afb"/>
    <w:rsid w:val="00F559B9"/>
    <w:rPr>
      <w:rFonts w:ascii="Tahoma" w:eastAsia="Times New Roman" w:hAnsi="Tahoma" w:cs="Tahoma"/>
      <w:sz w:val="16"/>
      <w:szCs w:val="16"/>
      <w:lang w:eastAsia="ar-SA"/>
    </w:rPr>
  </w:style>
  <w:style w:type="character" w:styleId="afd">
    <w:name w:val="Strong"/>
    <w:qFormat/>
    <w:rsid w:val="00DD0AEC"/>
    <w:rPr>
      <w:b/>
      <w:bCs/>
    </w:rPr>
  </w:style>
  <w:style w:type="paragraph" w:customStyle="1" w:styleId="afe">
    <w:name w:val="Без интервала Знак"/>
    <w:link w:val="aff"/>
    <w:qFormat/>
    <w:rsid w:val="00DD0AEC"/>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
    <w:name w:val="Без интервала Знак Знак"/>
    <w:link w:val="afe"/>
    <w:rsid w:val="00DD0AEC"/>
    <w:rPr>
      <w:rFonts w:ascii="Times New Roman" w:eastAsia="Times New Roman" w:hAnsi="Times New Roman" w:cs="Times New Roman"/>
      <w:sz w:val="28"/>
      <w:szCs w:val="24"/>
      <w:lang w:eastAsia="ru-RU"/>
    </w:rPr>
  </w:style>
  <w:style w:type="paragraph" w:styleId="aff0">
    <w:name w:val="Normal (Web)"/>
    <w:basedOn w:val="a"/>
    <w:unhideWhenUsed/>
    <w:rsid w:val="00C41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basedOn w:val="a0"/>
    <w:qFormat/>
    <w:rsid w:val="00F44F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3778">
      <w:bodyDiv w:val="1"/>
      <w:marLeft w:val="0"/>
      <w:marRight w:val="0"/>
      <w:marTop w:val="0"/>
      <w:marBottom w:val="0"/>
      <w:divBdr>
        <w:top w:val="none" w:sz="0" w:space="0" w:color="auto"/>
        <w:left w:val="none" w:sz="0" w:space="0" w:color="auto"/>
        <w:bottom w:val="none" w:sz="0" w:space="0" w:color="auto"/>
        <w:right w:val="none" w:sz="0" w:space="0" w:color="auto"/>
      </w:divBdr>
    </w:div>
    <w:div w:id="1019048275">
      <w:bodyDiv w:val="1"/>
      <w:marLeft w:val="0"/>
      <w:marRight w:val="0"/>
      <w:marTop w:val="0"/>
      <w:marBottom w:val="0"/>
      <w:divBdr>
        <w:top w:val="none" w:sz="0" w:space="0" w:color="auto"/>
        <w:left w:val="none" w:sz="0" w:space="0" w:color="auto"/>
        <w:bottom w:val="none" w:sz="0" w:space="0" w:color="auto"/>
        <w:right w:val="none" w:sz="0" w:space="0" w:color="auto"/>
      </w:divBdr>
    </w:div>
    <w:div w:id="1603955839">
      <w:bodyDiv w:val="1"/>
      <w:marLeft w:val="0"/>
      <w:marRight w:val="0"/>
      <w:marTop w:val="0"/>
      <w:marBottom w:val="0"/>
      <w:divBdr>
        <w:top w:val="none" w:sz="0" w:space="0" w:color="auto"/>
        <w:left w:val="none" w:sz="0" w:space="0" w:color="auto"/>
        <w:bottom w:val="none" w:sz="0" w:space="0" w:color="auto"/>
        <w:right w:val="none" w:sz="0" w:space="0" w:color="auto"/>
      </w:divBdr>
    </w:div>
    <w:div w:id="197992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49C1-9DBB-4389-88B7-2D7A0E1D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24</Pages>
  <Words>6049</Words>
  <Characters>34484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Prestigio</cp:lastModifiedBy>
  <cp:revision>40</cp:revision>
  <cp:lastPrinted>2019-04-09T12:23:00Z</cp:lastPrinted>
  <dcterms:created xsi:type="dcterms:W3CDTF">2019-02-19T00:44:00Z</dcterms:created>
  <dcterms:modified xsi:type="dcterms:W3CDTF">2019-08-02T10:18:00Z</dcterms:modified>
</cp:coreProperties>
</file>